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F8" w:rsidRDefault="00971EF8">
      <w:pPr>
        <w:widowControl w:val="0"/>
        <w:suppressAutoHyphens/>
        <w:autoSpaceDE w:val="0"/>
        <w:rPr>
          <w:sz w:val="20"/>
          <w:szCs w:val="20"/>
          <w:lang w:eastAsia="ar-SA"/>
        </w:rPr>
      </w:pPr>
    </w:p>
    <w:p w:rsidR="00767037" w:rsidRDefault="003B79BD">
      <w:pPr>
        <w:widowControl w:val="0"/>
        <w:suppressAutoHyphens/>
        <w:autoSpaceDE w:val="0"/>
        <w:rPr>
          <w:sz w:val="20"/>
          <w:szCs w:val="20"/>
          <w:lang w:eastAsia="ar-SA"/>
        </w:rPr>
      </w:pPr>
      <w:r>
        <w:rPr>
          <w:noProof/>
          <w:sz w:val="20"/>
          <w:szCs w:val="20"/>
        </w:rPr>
        <w:drawing>
          <wp:inline distT="0" distB="0" distL="0" distR="0" wp14:anchorId="17761E42" wp14:editId="29739415">
            <wp:extent cx="1323975" cy="1095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inline>
        </w:drawing>
      </w:r>
    </w:p>
    <w:p w:rsidR="003B79BD" w:rsidRDefault="003B79BD" w:rsidP="003B79BD">
      <w:pPr>
        <w:suppressAutoHyphens/>
        <w:ind w:left="4962" w:firstLine="1417"/>
        <w:rPr>
          <w:b/>
          <w:sz w:val="36"/>
          <w:lang w:eastAsia="ar-SA"/>
        </w:rPr>
      </w:pPr>
      <w:r>
        <w:rPr>
          <w:b/>
          <w:i/>
          <w:u w:val="single"/>
          <w:lang w:eastAsia="ar-SA"/>
        </w:rPr>
        <w:t>Zamawiający:</w:t>
      </w:r>
      <w:r>
        <w:rPr>
          <w:b/>
          <w:sz w:val="36"/>
          <w:lang w:eastAsia="ar-SA"/>
        </w:rPr>
        <w:t xml:space="preserve">   </w:t>
      </w:r>
    </w:p>
    <w:p w:rsidR="003B79BD" w:rsidRPr="007A0C36" w:rsidRDefault="003B79BD" w:rsidP="003B79BD">
      <w:pPr>
        <w:suppressAutoHyphens/>
        <w:ind w:left="6372"/>
        <w:rPr>
          <w:b/>
          <w:sz w:val="36"/>
          <w:lang w:eastAsia="ar-SA"/>
        </w:rPr>
      </w:pPr>
      <w:r>
        <w:rPr>
          <w:b/>
          <w:sz w:val="20"/>
          <w:lang w:eastAsia="ar-SA"/>
        </w:rPr>
        <w:t>Pętla Żuławska Sp. z o.o.</w:t>
      </w:r>
    </w:p>
    <w:p w:rsidR="003B79BD" w:rsidRDefault="003B79BD" w:rsidP="003B79BD">
      <w:pPr>
        <w:suppressAutoHyphens/>
        <w:ind w:left="6372"/>
        <w:rPr>
          <w:b/>
          <w:sz w:val="20"/>
          <w:lang w:eastAsia="ar-SA"/>
        </w:rPr>
      </w:pPr>
      <w:r>
        <w:rPr>
          <w:b/>
          <w:sz w:val="20"/>
          <w:lang w:eastAsia="ar-SA"/>
        </w:rPr>
        <w:t xml:space="preserve">ul. </w:t>
      </w:r>
      <w:r w:rsidR="00E529C1">
        <w:rPr>
          <w:b/>
          <w:sz w:val="20"/>
          <w:lang w:eastAsia="ar-SA"/>
        </w:rPr>
        <w:t>Czerwonego Krzyża 2</w:t>
      </w:r>
    </w:p>
    <w:p w:rsidR="003B79BD" w:rsidRDefault="003B79BD" w:rsidP="003B79BD">
      <w:pPr>
        <w:suppressAutoHyphens/>
        <w:ind w:left="6372"/>
        <w:rPr>
          <w:b/>
          <w:sz w:val="20"/>
          <w:szCs w:val="20"/>
          <w:lang w:eastAsia="ar-SA"/>
        </w:rPr>
      </w:pPr>
      <w:r>
        <w:rPr>
          <w:b/>
          <w:sz w:val="20"/>
          <w:lang w:eastAsia="ar-SA"/>
        </w:rPr>
        <w:t>82-300 Elbląg</w:t>
      </w:r>
    </w:p>
    <w:p w:rsidR="003B79BD" w:rsidRDefault="003B79BD" w:rsidP="003B79BD">
      <w:pPr>
        <w:suppressAutoHyphens/>
        <w:rPr>
          <w:szCs w:val="20"/>
          <w:lang w:eastAsia="ar-SA"/>
        </w:rPr>
      </w:pPr>
      <w:r>
        <w:rPr>
          <w:szCs w:val="20"/>
          <w:lang w:eastAsia="ar-SA"/>
        </w:rPr>
        <w:t xml:space="preserve">                                                                             </w:t>
      </w:r>
    </w:p>
    <w:p w:rsidR="003B79BD" w:rsidRDefault="003B79BD" w:rsidP="003B79BD">
      <w:pPr>
        <w:suppressAutoHyphens/>
        <w:rPr>
          <w:szCs w:val="20"/>
          <w:lang w:eastAsia="ar-SA"/>
        </w:rPr>
      </w:pPr>
    </w:p>
    <w:p w:rsidR="003B79BD" w:rsidRDefault="003B79BD" w:rsidP="003B79BD">
      <w:pPr>
        <w:suppressAutoHyphens/>
        <w:rPr>
          <w:b/>
          <w:sz w:val="28"/>
          <w:lang w:eastAsia="ar-SA"/>
        </w:rPr>
      </w:pPr>
      <w:r>
        <w:rPr>
          <w:b/>
          <w:lang w:eastAsia="ar-SA"/>
        </w:rPr>
        <w:t>Numer sprawy:</w:t>
      </w:r>
      <w:r>
        <w:rPr>
          <w:b/>
          <w:sz w:val="28"/>
          <w:lang w:eastAsia="ar-SA"/>
        </w:rPr>
        <w:t xml:space="preserve"> </w:t>
      </w:r>
      <w:r w:rsidR="00BE3FAF">
        <w:rPr>
          <w:b/>
          <w:sz w:val="28"/>
          <w:lang w:eastAsia="ar-SA"/>
        </w:rPr>
        <w:t>1</w:t>
      </w:r>
      <w:r>
        <w:rPr>
          <w:b/>
          <w:sz w:val="28"/>
          <w:lang w:eastAsia="ar-SA"/>
        </w:rPr>
        <w:t>/PN-PŻ/201</w:t>
      </w:r>
      <w:r w:rsidR="00BE3FAF">
        <w:rPr>
          <w:b/>
          <w:sz w:val="28"/>
          <w:lang w:eastAsia="ar-SA"/>
        </w:rPr>
        <w:t>7</w:t>
      </w:r>
    </w:p>
    <w:p w:rsidR="003B79BD" w:rsidRDefault="003B79BD" w:rsidP="003B79BD">
      <w:pPr>
        <w:suppressAutoHyphens/>
        <w:ind w:left="6372" w:firstLine="708"/>
        <w:rPr>
          <w:lang w:eastAsia="ar-SA"/>
        </w:rPr>
      </w:pPr>
    </w:p>
    <w:p w:rsidR="003B79BD" w:rsidRDefault="003B79BD" w:rsidP="003B79BD">
      <w:pPr>
        <w:suppressAutoHyphens/>
        <w:ind w:left="3540"/>
        <w:jc w:val="center"/>
        <w:rPr>
          <w:lang w:eastAsia="ar-SA"/>
        </w:rPr>
      </w:pPr>
      <w:r>
        <w:rPr>
          <w:lang w:eastAsia="ar-SA"/>
        </w:rPr>
        <w:t xml:space="preserve">                   ZATWIERDZAM</w:t>
      </w:r>
    </w:p>
    <w:p w:rsidR="003B79BD" w:rsidRDefault="003B79BD" w:rsidP="003B79BD">
      <w:pPr>
        <w:suppressAutoHyphens/>
        <w:jc w:val="right"/>
        <w:rPr>
          <w:lang w:eastAsia="ar-SA"/>
        </w:rPr>
      </w:pPr>
    </w:p>
    <w:p w:rsidR="003B79BD" w:rsidRDefault="003B79BD" w:rsidP="003B79BD">
      <w:pPr>
        <w:suppressAutoHyphens/>
        <w:jc w:val="right"/>
        <w:rPr>
          <w:lang w:eastAsia="ar-SA"/>
        </w:rPr>
      </w:pPr>
    </w:p>
    <w:p w:rsidR="003B79BD" w:rsidRDefault="003B79BD" w:rsidP="003B79BD">
      <w:pPr>
        <w:suppressAutoHyphens/>
        <w:jc w:val="right"/>
        <w:rPr>
          <w:lang w:eastAsia="ar-SA"/>
        </w:rPr>
      </w:pPr>
      <w:r>
        <w:rPr>
          <w:lang w:eastAsia="ar-SA"/>
        </w:rPr>
        <w:t xml:space="preserve">                                                         </w:t>
      </w:r>
    </w:p>
    <w:p w:rsidR="003B79BD" w:rsidRDefault="003B79BD" w:rsidP="003B79BD">
      <w:pPr>
        <w:suppressAutoHyphens/>
        <w:jc w:val="center"/>
        <w:rPr>
          <w:lang w:eastAsia="ar-SA"/>
        </w:rPr>
      </w:pPr>
      <w:r>
        <w:rPr>
          <w:lang w:eastAsia="ar-SA"/>
        </w:rPr>
        <w:t xml:space="preserve">                        </w:t>
      </w:r>
      <w:r w:rsidR="00BE3FAF">
        <w:rPr>
          <w:lang w:eastAsia="ar-SA"/>
        </w:rPr>
        <w:t xml:space="preserve">              Elbląg, 2017</w:t>
      </w:r>
      <w:r w:rsidR="00016955">
        <w:rPr>
          <w:lang w:eastAsia="ar-SA"/>
        </w:rPr>
        <w:t>.</w:t>
      </w:r>
      <w:r w:rsidR="00BE3FAF">
        <w:rPr>
          <w:lang w:eastAsia="ar-SA"/>
        </w:rPr>
        <w:t>01</w:t>
      </w:r>
      <w:r w:rsidR="00016955">
        <w:rPr>
          <w:lang w:eastAsia="ar-SA"/>
        </w:rPr>
        <w:t>.</w:t>
      </w:r>
      <w:r w:rsidR="007B4641">
        <w:rPr>
          <w:lang w:eastAsia="ar-SA"/>
        </w:rPr>
        <w:t>2</w:t>
      </w:r>
      <w:r w:rsidR="00BE3FAF">
        <w:rPr>
          <w:lang w:eastAsia="ar-SA"/>
        </w:rPr>
        <w:t>4</w:t>
      </w:r>
      <w:r>
        <w:rPr>
          <w:lang w:eastAsia="ar-SA"/>
        </w:rPr>
        <w:t xml:space="preserve"> ..............................</w:t>
      </w:r>
    </w:p>
    <w:p w:rsidR="003B79BD" w:rsidRDefault="003B79BD" w:rsidP="003B79BD">
      <w:pPr>
        <w:tabs>
          <w:tab w:val="left" w:pos="6300"/>
        </w:tabs>
        <w:suppressAutoHyphens/>
        <w:ind w:right="969"/>
        <w:jc w:val="right"/>
        <w:rPr>
          <w:bCs/>
          <w:sz w:val="16"/>
          <w:lang w:eastAsia="ar-SA"/>
        </w:rPr>
      </w:pPr>
      <w:r>
        <w:rPr>
          <w:bCs/>
          <w:sz w:val="16"/>
          <w:lang w:eastAsia="ar-SA"/>
        </w:rPr>
        <w:t xml:space="preserve">                                                                                                                                                                                                         /podpis kierownika zamawiającego/</w:t>
      </w:r>
    </w:p>
    <w:p w:rsidR="003B79BD" w:rsidRDefault="003B79BD" w:rsidP="003B79BD">
      <w:pPr>
        <w:tabs>
          <w:tab w:val="left" w:pos="6300"/>
        </w:tabs>
        <w:suppressAutoHyphens/>
        <w:ind w:right="969"/>
        <w:jc w:val="right"/>
        <w:rPr>
          <w:bCs/>
          <w:sz w:val="16"/>
          <w:lang w:eastAsia="ar-SA"/>
        </w:rPr>
      </w:pPr>
    </w:p>
    <w:p w:rsidR="003B79BD" w:rsidRDefault="003B79BD" w:rsidP="003B79BD">
      <w:pPr>
        <w:suppressAutoHyphens/>
        <w:jc w:val="center"/>
        <w:rPr>
          <w:b/>
          <w:szCs w:val="20"/>
          <w:lang w:eastAsia="ar-SA"/>
        </w:rPr>
      </w:pPr>
    </w:p>
    <w:p w:rsidR="003B79BD" w:rsidRDefault="003B79BD" w:rsidP="003B79BD">
      <w:pPr>
        <w:suppressAutoHyphens/>
        <w:jc w:val="center"/>
        <w:rPr>
          <w:b/>
          <w:szCs w:val="20"/>
          <w:lang w:eastAsia="ar-SA"/>
        </w:rPr>
      </w:pPr>
    </w:p>
    <w:p w:rsidR="003B79BD" w:rsidRDefault="003B79BD" w:rsidP="003B79BD">
      <w:pPr>
        <w:suppressAutoHyphens/>
        <w:jc w:val="center"/>
        <w:rPr>
          <w:b/>
          <w:lang w:eastAsia="ar-SA"/>
        </w:rPr>
      </w:pPr>
    </w:p>
    <w:p w:rsidR="003B79BD" w:rsidRDefault="003B79BD" w:rsidP="003B79BD">
      <w:pPr>
        <w:suppressAutoHyphens/>
        <w:jc w:val="center"/>
        <w:rPr>
          <w:b/>
          <w:lang w:eastAsia="ar-SA"/>
        </w:rPr>
      </w:pPr>
    </w:p>
    <w:p w:rsidR="003B79BD" w:rsidRDefault="003B79BD" w:rsidP="003B79BD">
      <w:pPr>
        <w:keepNext/>
        <w:suppressAutoHyphens/>
        <w:jc w:val="center"/>
        <w:outlineLvl w:val="1"/>
        <w:rPr>
          <w:b/>
          <w:sz w:val="32"/>
          <w:lang w:eastAsia="ar-SA"/>
        </w:rPr>
      </w:pPr>
      <w:r>
        <w:rPr>
          <w:b/>
          <w:sz w:val="32"/>
          <w:lang w:eastAsia="ar-SA"/>
        </w:rPr>
        <w:t xml:space="preserve">SPECYFIKACJA ISTOTNYCH WARUNKÓW ZAMÓWIENIA </w:t>
      </w:r>
    </w:p>
    <w:p w:rsidR="003B79BD" w:rsidRDefault="003B79BD" w:rsidP="003B79BD">
      <w:pPr>
        <w:keepNext/>
        <w:suppressAutoHyphens/>
        <w:jc w:val="center"/>
        <w:outlineLvl w:val="1"/>
        <w:rPr>
          <w:b/>
          <w:sz w:val="20"/>
          <w:lang w:eastAsia="ar-SA"/>
        </w:rPr>
      </w:pPr>
      <w:r>
        <w:rPr>
          <w:sz w:val="20"/>
          <w:lang w:eastAsia="ar-SA"/>
        </w:rPr>
        <w:t>zwana dalej</w:t>
      </w:r>
      <w:r>
        <w:rPr>
          <w:b/>
          <w:sz w:val="20"/>
          <w:lang w:eastAsia="ar-SA"/>
        </w:rPr>
        <w:t xml:space="preserve"> (SIWZ)</w:t>
      </w:r>
    </w:p>
    <w:p w:rsidR="003B79BD" w:rsidRDefault="003B79BD" w:rsidP="003B79BD">
      <w:pPr>
        <w:suppressAutoHyphens/>
        <w:rPr>
          <w:b/>
          <w:i/>
          <w:sz w:val="20"/>
          <w:szCs w:val="20"/>
          <w:u w:val="single"/>
          <w:lang w:eastAsia="ar-SA"/>
        </w:rPr>
      </w:pPr>
    </w:p>
    <w:p w:rsidR="003B79BD" w:rsidRDefault="003B79BD" w:rsidP="003B79BD">
      <w:pPr>
        <w:suppressAutoHyphens/>
        <w:jc w:val="center"/>
        <w:rPr>
          <w:b/>
          <w:i/>
          <w:spacing w:val="-4"/>
          <w:sz w:val="20"/>
          <w:szCs w:val="20"/>
          <w:u w:val="single"/>
          <w:lang w:eastAsia="ar-SA"/>
        </w:rPr>
      </w:pPr>
      <w:r w:rsidRPr="00B06DFC">
        <w:rPr>
          <w:b/>
          <w:i/>
          <w:spacing w:val="-4"/>
          <w:sz w:val="20"/>
          <w:szCs w:val="20"/>
          <w:u w:val="single"/>
          <w:lang w:eastAsia="ar-SA"/>
        </w:rPr>
        <w:t xml:space="preserve">na </w:t>
      </w:r>
    </w:p>
    <w:p w:rsidR="003B79BD" w:rsidRDefault="003B79BD" w:rsidP="003B79BD">
      <w:pPr>
        <w:suppressAutoHyphens/>
        <w:jc w:val="center"/>
        <w:rPr>
          <w:b/>
          <w:i/>
          <w:spacing w:val="-4"/>
          <w:sz w:val="20"/>
          <w:szCs w:val="20"/>
          <w:u w:val="single"/>
          <w:lang w:eastAsia="ar-SA"/>
        </w:rPr>
      </w:pPr>
    </w:p>
    <w:p w:rsidR="003B79BD" w:rsidRDefault="003B79BD" w:rsidP="003B79BD">
      <w:pPr>
        <w:jc w:val="center"/>
        <w:rPr>
          <w:b/>
          <w:bCs/>
          <w:sz w:val="20"/>
          <w:szCs w:val="20"/>
        </w:rPr>
      </w:pPr>
      <w:r w:rsidRPr="001A7454">
        <w:rPr>
          <w:sz w:val="20"/>
          <w:szCs w:val="20"/>
        </w:rPr>
        <w:t>„</w:t>
      </w:r>
      <w:r w:rsidRPr="001A7454">
        <w:rPr>
          <w:b/>
          <w:sz w:val="20"/>
          <w:szCs w:val="20"/>
        </w:rPr>
        <w:t xml:space="preserve">Pełnienie funkcji Operatora infrastruktury powstałej w ramach Projektu </w:t>
      </w:r>
      <w:r w:rsidRPr="001A7454">
        <w:rPr>
          <w:b/>
          <w:bCs/>
          <w:sz w:val="20"/>
          <w:szCs w:val="20"/>
        </w:rPr>
        <w:t>„Pętla Żuławska – rozwój turystyki wodnej. Etap I”</w:t>
      </w:r>
    </w:p>
    <w:p w:rsidR="003B79BD" w:rsidRPr="001A7454" w:rsidRDefault="003B79BD" w:rsidP="003B79BD">
      <w:pPr>
        <w:jc w:val="center"/>
        <w:rPr>
          <w:b/>
          <w:bCs/>
          <w:sz w:val="20"/>
          <w:szCs w:val="20"/>
        </w:rPr>
      </w:pPr>
    </w:p>
    <w:p w:rsidR="003B79BD" w:rsidRDefault="003B79BD" w:rsidP="003B79BD">
      <w:pPr>
        <w:suppressAutoHyphens/>
        <w:jc w:val="center"/>
        <w:rPr>
          <w:sz w:val="20"/>
          <w:szCs w:val="20"/>
          <w:lang w:eastAsia="ar-SA"/>
        </w:rPr>
      </w:pPr>
      <w:r>
        <w:rPr>
          <w:sz w:val="20"/>
          <w:szCs w:val="20"/>
          <w:lang w:eastAsia="ar-SA"/>
        </w:rPr>
        <w:t xml:space="preserve">w trybie </w:t>
      </w:r>
    </w:p>
    <w:p w:rsidR="003B79BD" w:rsidRDefault="003B79BD" w:rsidP="003B79BD">
      <w:pPr>
        <w:suppressAutoHyphens/>
        <w:jc w:val="center"/>
        <w:rPr>
          <w:sz w:val="20"/>
          <w:szCs w:val="20"/>
          <w:lang w:eastAsia="ar-SA"/>
        </w:rPr>
      </w:pPr>
    </w:p>
    <w:p w:rsidR="003B79BD" w:rsidRDefault="003B79BD" w:rsidP="003B79BD">
      <w:pPr>
        <w:suppressAutoHyphens/>
        <w:jc w:val="center"/>
        <w:rPr>
          <w:b/>
          <w:sz w:val="20"/>
          <w:szCs w:val="20"/>
          <w:lang w:eastAsia="ar-SA"/>
        </w:rPr>
      </w:pPr>
      <w:r>
        <w:rPr>
          <w:b/>
          <w:sz w:val="20"/>
          <w:szCs w:val="20"/>
          <w:lang w:eastAsia="ar-SA"/>
        </w:rPr>
        <w:t xml:space="preserve">przetargu nieograniczonego </w:t>
      </w:r>
    </w:p>
    <w:p w:rsidR="003B79BD" w:rsidRDefault="003B79BD" w:rsidP="003B79BD">
      <w:pPr>
        <w:suppressAutoHyphens/>
        <w:jc w:val="center"/>
        <w:rPr>
          <w:b/>
          <w:sz w:val="20"/>
          <w:szCs w:val="20"/>
          <w:lang w:eastAsia="ar-SA"/>
        </w:rPr>
      </w:pPr>
    </w:p>
    <w:p w:rsidR="003B79BD" w:rsidRDefault="003B79BD" w:rsidP="003B79BD">
      <w:pPr>
        <w:suppressAutoHyphens/>
        <w:jc w:val="center"/>
        <w:rPr>
          <w:b/>
          <w:sz w:val="20"/>
          <w:szCs w:val="20"/>
          <w:lang w:eastAsia="ar-SA"/>
        </w:rPr>
      </w:pPr>
      <w:r>
        <w:rPr>
          <w:b/>
          <w:sz w:val="20"/>
          <w:szCs w:val="20"/>
          <w:lang w:eastAsia="ar-SA"/>
        </w:rPr>
        <w:t xml:space="preserve">o wartości nie przekraczającej kwot określonych w przepisach wydanych na podstawie </w:t>
      </w:r>
      <w:r>
        <w:rPr>
          <w:b/>
          <w:sz w:val="20"/>
          <w:szCs w:val="20"/>
          <w:lang w:eastAsia="ar-SA"/>
        </w:rPr>
        <w:br/>
        <w:t>art. 11 ust 8 ustawy PZP</w:t>
      </w:r>
    </w:p>
    <w:p w:rsidR="003B79BD" w:rsidRDefault="003B79BD" w:rsidP="003B79BD">
      <w:pPr>
        <w:suppressAutoHyphens/>
        <w:rPr>
          <w:sz w:val="20"/>
          <w:lang w:eastAsia="ar-SA"/>
        </w:rPr>
      </w:pPr>
    </w:p>
    <w:p w:rsidR="003B79BD" w:rsidRPr="00F82FAD" w:rsidRDefault="003B79BD" w:rsidP="003B79BD">
      <w:pPr>
        <w:suppressAutoHyphens/>
        <w:jc w:val="center"/>
        <w:rPr>
          <w:sz w:val="20"/>
          <w:szCs w:val="20"/>
          <w:lang w:eastAsia="ar-SA"/>
        </w:rPr>
      </w:pPr>
      <w:r w:rsidRPr="00F82FAD">
        <w:rPr>
          <w:sz w:val="20"/>
          <w:szCs w:val="20"/>
          <w:lang w:eastAsia="ar-SA"/>
        </w:rPr>
        <w:t>tryb zgodny z art. 39 Ustawy z dnia 29 stycznia 2004 r. Prawo Zamówień Publicznych zwaną dalej „</w:t>
      </w:r>
      <w:r>
        <w:rPr>
          <w:sz w:val="20"/>
          <w:szCs w:val="20"/>
          <w:lang w:eastAsia="ar-SA"/>
        </w:rPr>
        <w:t xml:space="preserve">ustawy </w:t>
      </w:r>
      <w:r w:rsidRPr="00F82FAD">
        <w:rPr>
          <w:sz w:val="20"/>
          <w:szCs w:val="20"/>
          <w:lang w:eastAsia="ar-SA"/>
        </w:rPr>
        <w:t xml:space="preserve">PZP” </w:t>
      </w:r>
    </w:p>
    <w:p w:rsidR="003B79BD" w:rsidRPr="00F82FAD" w:rsidRDefault="003B79BD" w:rsidP="003B79BD">
      <w:pPr>
        <w:suppressAutoHyphens/>
        <w:jc w:val="center"/>
        <w:rPr>
          <w:sz w:val="20"/>
          <w:lang w:eastAsia="ar-SA"/>
        </w:rPr>
      </w:pPr>
      <w:r>
        <w:rPr>
          <w:sz w:val="20"/>
          <w:lang w:eastAsia="ar-SA"/>
        </w:rPr>
        <w:t>(tekst jednolity Dz. U. z 2015</w:t>
      </w:r>
      <w:r w:rsidRPr="00F82FAD">
        <w:rPr>
          <w:sz w:val="20"/>
          <w:lang w:eastAsia="ar-SA"/>
        </w:rPr>
        <w:t xml:space="preserve"> r., poz. </w:t>
      </w:r>
      <w:r>
        <w:rPr>
          <w:sz w:val="20"/>
          <w:lang w:eastAsia="ar-SA"/>
        </w:rPr>
        <w:t>2164 ze zm.)</w:t>
      </w:r>
      <w:r w:rsidRPr="00F82FAD">
        <w:rPr>
          <w:sz w:val="20"/>
          <w:lang w:eastAsia="ar-SA"/>
        </w:rPr>
        <w:t xml:space="preserve"> </w:t>
      </w:r>
    </w:p>
    <w:p w:rsidR="003B79BD" w:rsidRDefault="003B79BD" w:rsidP="003B79BD">
      <w:pPr>
        <w:suppressAutoHyphens/>
        <w:rPr>
          <w:b/>
          <w:u w:val="single"/>
          <w:lang w:eastAsia="ar-SA"/>
        </w:rPr>
      </w:pPr>
    </w:p>
    <w:p w:rsidR="003B79BD" w:rsidRDefault="003B79BD" w:rsidP="003B79BD">
      <w:pPr>
        <w:suppressAutoHyphens/>
        <w:rPr>
          <w:b/>
          <w:u w:val="single"/>
          <w:lang w:eastAsia="ar-SA"/>
        </w:rPr>
      </w:pPr>
    </w:p>
    <w:p w:rsidR="003B79BD" w:rsidRDefault="003B79BD" w:rsidP="003B79BD">
      <w:pPr>
        <w:suppressAutoHyphens/>
        <w:jc w:val="center"/>
        <w:rPr>
          <w:b/>
          <w:u w:val="single"/>
          <w:lang w:eastAsia="ar-SA"/>
        </w:rPr>
      </w:pPr>
      <w:r>
        <w:rPr>
          <w:b/>
          <w:u w:val="single"/>
          <w:lang w:eastAsia="ar-SA"/>
        </w:rPr>
        <w:t>UWAGA!</w:t>
      </w:r>
    </w:p>
    <w:p w:rsidR="003B79BD" w:rsidRDefault="003B79BD" w:rsidP="003B79BD">
      <w:pPr>
        <w:jc w:val="center"/>
        <w:rPr>
          <w:b/>
          <w:lang w:eastAsia="ar-SA"/>
        </w:rPr>
      </w:pPr>
    </w:p>
    <w:p w:rsidR="003B79BD" w:rsidRDefault="003B79BD" w:rsidP="003B79BD">
      <w:pPr>
        <w:suppressAutoHyphens/>
        <w:jc w:val="center"/>
        <w:rPr>
          <w:b/>
          <w:lang w:eastAsia="ar-SA"/>
        </w:rPr>
      </w:pPr>
    </w:p>
    <w:p w:rsidR="003B79BD" w:rsidRDefault="003B79BD" w:rsidP="003B79BD">
      <w:pPr>
        <w:suppressAutoHyphens/>
        <w:jc w:val="center"/>
        <w:rPr>
          <w:b/>
          <w:lang w:eastAsia="ar-SA"/>
        </w:rPr>
      </w:pPr>
    </w:p>
    <w:p w:rsidR="003B79BD" w:rsidRDefault="003B79BD" w:rsidP="003B79BD">
      <w:pPr>
        <w:keepNext/>
        <w:suppressAutoHyphens/>
        <w:jc w:val="center"/>
        <w:outlineLvl w:val="3"/>
        <w:rPr>
          <w:b/>
          <w:i/>
          <w:iCs/>
          <w:sz w:val="18"/>
          <w:szCs w:val="20"/>
          <w:lang w:eastAsia="ar-SA"/>
        </w:rPr>
      </w:pPr>
      <w:r>
        <w:rPr>
          <w:b/>
          <w:i/>
          <w:iCs/>
          <w:sz w:val="18"/>
          <w:szCs w:val="20"/>
          <w:lang w:eastAsia="ar-SA"/>
        </w:rPr>
        <w:t xml:space="preserve">PRZED PRZYGOTOWANIEM OFERTY PROSZĘ </w:t>
      </w:r>
      <w:r w:rsidR="005F16E6">
        <w:rPr>
          <w:b/>
          <w:i/>
          <w:iCs/>
          <w:sz w:val="18"/>
          <w:szCs w:val="20"/>
          <w:lang w:eastAsia="ar-SA"/>
        </w:rPr>
        <w:t>DOKŁADNIE ZAPOZNAĆ</w:t>
      </w:r>
      <w:r>
        <w:rPr>
          <w:b/>
          <w:i/>
          <w:iCs/>
          <w:sz w:val="18"/>
          <w:szCs w:val="20"/>
          <w:lang w:eastAsia="ar-SA"/>
        </w:rPr>
        <w:t xml:space="preserve"> SIĘ ZE SPECYFIKACJĄ</w:t>
      </w:r>
    </w:p>
    <w:p w:rsidR="003B79BD" w:rsidRDefault="003B79BD" w:rsidP="003B79BD">
      <w:pPr>
        <w:suppressAutoHyphens/>
        <w:rPr>
          <w:sz w:val="18"/>
          <w:lang w:eastAsia="ar-SA"/>
        </w:rPr>
      </w:pPr>
    </w:p>
    <w:p w:rsidR="00971EF8" w:rsidRDefault="00971EF8">
      <w:pPr>
        <w:jc w:val="center"/>
        <w:rPr>
          <w:b/>
          <w:sz w:val="20"/>
          <w:szCs w:val="20"/>
        </w:rPr>
      </w:pPr>
    </w:p>
    <w:p w:rsidR="001C711F" w:rsidRDefault="001C711F">
      <w:pPr>
        <w:jc w:val="center"/>
        <w:rPr>
          <w:b/>
          <w:sz w:val="20"/>
          <w:szCs w:val="20"/>
        </w:rPr>
      </w:pPr>
    </w:p>
    <w:p w:rsidR="00971EF8" w:rsidRDefault="00971EF8">
      <w:pPr>
        <w:jc w:val="center"/>
        <w:rPr>
          <w:b/>
          <w:sz w:val="20"/>
          <w:szCs w:val="20"/>
        </w:rPr>
      </w:pPr>
    </w:p>
    <w:p w:rsidR="009F4FC3" w:rsidRDefault="009F4FC3" w:rsidP="003B79BD">
      <w:pPr>
        <w:rPr>
          <w:b/>
          <w:sz w:val="20"/>
          <w:szCs w:val="20"/>
        </w:rPr>
      </w:pPr>
    </w:p>
    <w:p w:rsidR="00971EF8" w:rsidRDefault="00971EF8" w:rsidP="00A762F8">
      <w:pPr>
        <w:jc w:val="center"/>
        <w:rPr>
          <w:b/>
          <w:sz w:val="20"/>
          <w:szCs w:val="20"/>
        </w:rPr>
      </w:pPr>
      <w:r>
        <w:rPr>
          <w:b/>
          <w:sz w:val="20"/>
          <w:szCs w:val="20"/>
        </w:rPr>
        <w:t>CZĘŚĆ OGÓLNA</w:t>
      </w:r>
    </w:p>
    <w:p w:rsidR="00A03593" w:rsidRDefault="00A03593" w:rsidP="00A762F8">
      <w:pPr>
        <w:jc w:val="center"/>
        <w:rPr>
          <w:b/>
          <w:sz w:val="20"/>
          <w:szCs w:val="20"/>
        </w:rPr>
      </w:pPr>
    </w:p>
    <w:p w:rsidR="00971EF8" w:rsidRDefault="00971EF8">
      <w:pPr>
        <w:rPr>
          <w:b/>
          <w:sz w:val="20"/>
          <w:szCs w:val="20"/>
        </w:rPr>
      </w:pPr>
      <w:r>
        <w:rPr>
          <w:b/>
          <w:sz w:val="20"/>
          <w:szCs w:val="20"/>
        </w:rPr>
        <w:t>I. Nazwa oraz adres Zamawiającego.</w:t>
      </w:r>
    </w:p>
    <w:p w:rsidR="003B79BD" w:rsidRPr="001A7454" w:rsidRDefault="003B79BD" w:rsidP="003B79BD">
      <w:pPr>
        <w:ind w:firstLine="142"/>
        <w:rPr>
          <w:b/>
          <w:color w:val="000000"/>
          <w:sz w:val="20"/>
          <w:szCs w:val="20"/>
        </w:rPr>
      </w:pPr>
      <w:r>
        <w:rPr>
          <w:b/>
          <w:color w:val="000000"/>
          <w:sz w:val="20"/>
          <w:szCs w:val="20"/>
        </w:rPr>
        <w:t xml:space="preserve"> </w:t>
      </w:r>
      <w:r w:rsidRPr="001A7454">
        <w:rPr>
          <w:b/>
          <w:color w:val="000000"/>
          <w:sz w:val="20"/>
          <w:szCs w:val="20"/>
        </w:rPr>
        <w:t xml:space="preserve">Pętla Żuławska Sp. z o.o.   </w:t>
      </w:r>
    </w:p>
    <w:p w:rsidR="003B79BD" w:rsidRPr="001A7454" w:rsidRDefault="003B79BD" w:rsidP="003B79BD">
      <w:pPr>
        <w:ind w:firstLine="142"/>
        <w:rPr>
          <w:color w:val="000000"/>
          <w:sz w:val="20"/>
          <w:szCs w:val="20"/>
        </w:rPr>
      </w:pPr>
      <w:r>
        <w:rPr>
          <w:color w:val="000000"/>
          <w:sz w:val="20"/>
          <w:szCs w:val="20"/>
        </w:rPr>
        <w:t xml:space="preserve"> a</w:t>
      </w:r>
      <w:r w:rsidRPr="001A7454">
        <w:rPr>
          <w:color w:val="000000"/>
          <w:sz w:val="20"/>
          <w:szCs w:val="20"/>
        </w:rPr>
        <w:t xml:space="preserve">dres: 83-300 Elbląg, ul. </w:t>
      </w:r>
      <w:r w:rsidR="00325156">
        <w:rPr>
          <w:color w:val="000000"/>
          <w:sz w:val="20"/>
          <w:szCs w:val="20"/>
        </w:rPr>
        <w:t>Czerwonego Krzyża</w:t>
      </w:r>
      <w:r w:rsidR="00BA5466">
        <w:rPr>
          <w:color w:val="000000"/>
          <w:sz w:val="20"/>
          <w:szCs w:val="20"/>
        </w:rPr>
        <w:t xml:space="preserve"> 2</w:t>
      </w:r>
      <w:r w:rsidRPr="001A7454">
        <w:rPr>
          <w:color w:val="000000"/>
          <w:sz w:val="20"/>
          <w:szCs w:val="20"/>
        </w:rPr>
        <w:t xml:space="preserve"> </w:t>
      </w:r>
    </w:p>
    <w:p w:rsidR="003B79BD" w:rsidRPr="00F6436B" w:rsidRDefault="003B79BD" w:rsidP="003B79BD">
      <w:pPr>
        <w:ind w:firstLine="142"/>
        <w:rPr>
          <w:color w:val="000000"/>
          <w:sz w:val="20"/>
          <w:szCs w:val="20"/>
          <w:lang w:val="de-DE"/>
        </w:rPr>
      </w:pPr>
      <w:r>
        <w:rPr>
          <w:color w:val="000000"/>
          <w:sz w:val="20"/>
          <w:szCs w:val="20"/>
          <w:lang w:val="de-DE"/>
        </w:rPr>
        <w:t xml:space="preserve"> </w:t>
      </w:r>
      <w:r w:rsidRPr="00F6436B">
        <w:rPr>
          <w:color w:val="000000"/>
          <w:sz w:val="20"/>
          <w:szCs w:val="20"/>
          <w:lang w:val="de-DE"/>
        </w:rPr>
        <w:t xml:space="preserve">NIP: 586-31-13-012, Regon: 281535246 </w:t>
      </w:r>
    </w:p>
    <w:p w:rsidR="003B79BD" w:rsidRPr="00F6436B" w:rsidRDefault="003B79BD" w:rsidP="003B79BD">
      <w:pPr>
        <w:ind w:firstLine="142"/>
        <w:rPr>
          <w:color w:val="000000"/>
          <w:sz w:val="20"/>
          <w:szCs w:val="20"/>
          <w:lang w:val="de-DE"/>
        </w:rPr>
      </w:pPr>
      <w:r>
        <w:rPr>
          <w:sz w:val="20"/>
          <w:szCs w:val="20"/>
          <w:lang w:val="de-DE"/>
        </w:rPr>
        <w:t xml:space="preserve"> </w:t>
      </w:r>
      <w:r w:rsidRPr="00F6436B">
        <w:rPr>
          <w:sz w:val="20"/>
          <w:szCs w:val="20"/>
          <w:lang w:val="de-DE"/>
        </w:rPr>
        <w:t xml:space="preserve">KRS: </w:t>
      </w:r>
      <w:r w:rsidRPr="00F6436B">
        <w:rPr>
          <w:bCs/>
          <w:sz w:val="20"/>
          <w:szCs w:val="20"/>
          <w:lang w:val="de-DE"/>
        </w:rPr>
        <w:t>0000482001</w:t>
      </w:r>
      <w:r w:rsidRPr="00F6436B">
        <w:rPr>
          <w:color w:val="000000"/>
          <w:sz w:val="20"/>
          <w:szCs w:val="20"/>
          <w:lang w:val="de-DE"/>
        </w:rPr>
        <w:t xml:space="preserve">                         </w:t>
      </w:r>
    </w:p>
    <w:p w:rsidR="003B79BD" w:rsidRPr="001A7454" w:rsidRDefault="003B79BD" w:rsidP="003B79BD">
      <w:pPr>
        <w:pStyle w:val="CM36"/>
        <w:spacing w:after="0"/>
        <w:ind w:firstLine="142"/>
        <w:jc w:val="both"/>
        <w:rPr>
          <w:rFonts w:ascii="Tahoma" w:hAnsi="Tahoma"/>
          <w:sz w:val="20"/>
          <w:szCs w:val="20"/>
          <w:lang w:val="de-DE"/>
        </w:rPr>
      </w:pPr>
      <w:r>
        <w:rPr>
          <w:rFonts w:ascii="Tahoma" w:hAnsi="Tahoma"/>
          <w:sz w:val="20"/>
          <w:szCs w:val="20"/>
          <w:lang w:val="de-DE"/>
        </w:rPr>
        <w:t xml:space="preserve"> </w:t>
      </w:r>
      <w:r w:rsidRPr="001A7454">
        <w:rPr>
          <w:rFonts w:ascii="Tahoma" w:hAnsi="Tahoma"/>
          <w:sz w:val="20"/>
          <w:szCs w:val="20"/>
          <w:lang w:val="de-DE"/>
        </w:rPr>
        <w:t xml:space="preserve">adres e-mail: petla.zulawska@gmail.com  </w:t>
      </w:r>
    </w:p>
    <w:p w:rsidR="00FC5F5C" w:rsidRPr="001A7454" w:rsidRDefault="003B79BD" w:rsidP="00FC5F5C">
      <w:pPr>
        <w:ind w:firstLine="142"/>
        <w:rPr>
          <w:sz w:val="20"/>
          <w:szCs w:val="20"/>
        </w:rPr>
      </w:pPr>
      <w:r>
        <w:rPr>
          <w:sz w:val="20"/>
          <w:szCs w:val="20"/>
        </w:rPr>
        <w:t xml:space="preserve"> </w:t>
      </w:r>
      <w:r w:rsidRPr="001A7454">
        <w:rPr>
          <w:sz w:val="20"/>
          <w:szCs w:val="20"/>
        </w:rPr>
        <w:t xml:space="preserve">adres strony internetowej: </w:t>
      </w:r>
      <w:r>
        <w:rPr>
          <w:sz w:val="20"/>
          <w:szCs w:val="20"/>
        </w:rPr>
        <w:t>www.petlazulawska.</w:t>
      </w:r>
      <w:r w:rsidR="00FC5F5C">
        <w:rPr>
          <w:sz w:val="20"/>
          <w:szCs w:val="20"/>
        </w:rPr>
        <w:t>com</w:t>
      </w:r>
    </w:p>
    <w:p w:rsidR="00971EF8" w:rsidRDefault="00971EF8">
      <w:pPr>
        <w:rPr>
          <w:b/>
          <w:sz w:val="20"/>
          <w:szCs w:val="20"/>
        </w:rPr>
      </w:pPr>
    </w:p>
    <w:p w:rsidR="00E13C4B" w:rsidRDefault="00E13C4B" w:rsidP="00E13C4B">
      <w:pPr>
        <w:rPr>
          <w:b/>
          <w:sz w:val="20"/>
          <w:szCs w:val="20"/>
        </w:rPr>
      </w:pPr>
      <w:r>
        <w:rPr>
          <w:b/>
          <w:sz w:val="20"/>
          <w:szCs w:val="20"/>
        </w:rPr>
        <w:t>II. Tryb udzielenia zamówienia publicznego.</w:t>
      </w:r>
    </w:p>
    <w:p w:rsidR="00E13C4B" w:rsidRDefault="00E13C4B" w:rsidP="008223DE">
      <w:pPr>
        <w:pStyle w:val="Akapitzlist"/>
        <w:numPr>
          <w:ilvl w:val="0"/>
          <w:numId w:val="1"/>
        </w:numPr>
        <w:ind w:left="284" w:hanging="284"/>
        <w:rPr>
          <w:sz w:val="20"/>
          <w:szCs w:val="20"/>
        </w:rPr>
      </w:pPr>
      <w:r>
        <w:rPr>
          <w:sz w:val="20"/>
          <w:szCs w:val="20"/>
        </w:rPr>
        <w:t xml:space="preserve">Przetarg nieograniczony, na podstawie art. 39 ustawy </w:t>
      </w:r>
      <w:r w:rsidR="007468C9">
        <w:rPr>
          <w:sz w:val="20"/>
          <w:szCs w:val="20"/>
        </w:rPr>
        <w:t>PZP.</w:t>
      </w:r>
    </w:p>
    <w:p w:rsidR="00E13C4B" w:rsidRDefault="0061552C" w:rsidP="008223DE">
      <w:pPr>
        <w:pStyle w:val="Akapitzlist"/>
        <w:numPr>
          <w:ilvl w:val="0"/>
          <w:numId w:val="1"/>
        </w:numPr>
        <w:ind w:left="284" w:hanging="284"/>
        <w:rPr>
          <w:sz w:val="20"/>
          <w:szCs w:val="20"/>
        </w:rPr>
      </w:pPr>
      <w:r>
        <w:rPr>
          <w:sz w:val="20"/>
          <w:szCs w:val="20"/>
        </w:rPr>
        <w:t xml:space="preserve">Wartość </w:t>
      </w:r>
      <w:r w:rsidR="001C711F">
        <w:rPr>
          <w:sz w:val="20"/>
          <w:szCs w:val="20"/>
        </w:rPr>
        <w:t>szacunkowa z</w:t>
      </w:r>
      <w:r>
        <w:rPr>
          <w:sz w:val="20"/>
          <w:szCs w:val="20"/>
        </w:rPr>
        <w:t xml:space="preserve">amówienia jest </w:t>
      </w:r>
      <w:r w:rsidR="004C76DE">
        <w:rPr>
          <w:sz w:val="20"/>
          <w:szCs w:val="20"/>
        </w:rPr>
        <w:t>mniejsza</w:t>
      </w:r>
      <w:r w:rsidR="00E13C4B">
        <w:rPr>
          <w:sz w:val="20"/>
          <w:szCs w:val="20"/>
        </w:rPr>
        <w:t xml:space="preserve"> niż </w:t>
      </w:r>
      <w:r w:rsidR="003B79BD">
        <w:rPr>
          <w:sz w:val="20"/>
          <w:szCs w:val="20"/>
        </w:rPr>
        <w:t>kwoty określone w przepisach wydanych na podstawie art. 11 ust 8 ustawy PZP.</w:t>
      </w:r>
    </w:p>
    <w:p w:rsidR="00E13C4B" w:rsidRDefault="00E13C4B" w:rsidP="00E13C4B">
      <w:pPr>
        <w:rPr>
          <w:b/>
          <w:sz w:val="20"/>
          <w:szCs w:val="20"/>
        </w:rPr>
      </w:pPr>
    </w:p>
    <w:p w:rsidR="00E13C4B" w:rsidRDefault="00E13C4B" w:rsidP="00E13C4B">
      <w:pPr>
        <w:rPr>
          <w:b/>
          <w:sz w:val="20"/>
          <w:szCs w:val="20"/>
        </w:rPr>
      </w:pPr>
      <w:r>
        <w:rPr>
          <w:b/>
          <w:sz w:val="20"/>
          <w:szCs w:val="20"/>
        </w:rPr>
        <w:t>III. Opis przedmiotu zamówienia.</w:t>
      </w:r>
    </w:p>
    <w:p w:rsidR="00D2744B" w:rsidRDefault="00D2744B" w:rsidP="003B79BD">
      <w:pPr>
        <w:rPr>
          <w:b/>
          <w:i/>
          <w:sz w:val="20"/>
          <w:szCs w:val="20"/>
          <w:lang w:eastAsia="hi-IN" w:bidi="hi-IN"/>
        </w:rPr>
      </w:pPr>
    </w:p>
    <w:p w:rsidR="003B79BD" w:rsidRPr="005C5800" w:rsidRDefault="003B79BD" w:rsidP="003B79BD">
      <w:pPr>
        <w:rPr>
          <w:b/>
          <w:i/>
          <w:sz w:val="20"/>
          <w:szCs w:val="20"/>
          <w:lang w:eastAsia="hi-IN" w:bidi="hi-IN"/>
        </w:rPr>
      </w:pPr>
      <w:r w:rsidRPr="005C5800">
        <w:rPr>
          <w:b/>
          <w:i/>
          <w:sz w:val="20"/>
          <w:szCs w:val="20"/>
          <w:lang w:eastAsia="hi-IN" w:bidi="hi-IN"/>
        </w:rPr>
        <w:t xml:space="preserve">Definicje </w:t>
      </w:r>
    </w:p>
    <w:p w:rsidR="003B79BD" w:rsidRPr="00817358" w:rsidRDefault="003B79BD" w:rsidP="003B79BD">
      <w:pPr>
        <w:rPr>
          <w:b/>
          <w:sz w:val="20"/>
          <w:szCs w:val="20"/>
          <w:lang w:eastAsia="hi-IN" w:bidi="hi-IN"/>
        </w:rPr>
      </w:pPr>
    </w:p>
    <w:p w:rsidR="003B79BD" w:rsidRDefault="003B79BD" w:rsidP="003B79BD">
      <w:pPr>
        <w:pStyle w:val="Nagwek3"/>
        <w:keepNext w:val="0"/>
        <w:tabs>
          <w:tab w:val="num" w:pos="0"/>
        </w:tabs>
        <w:spacing w:before="0" w:after="0"/>
        <w:rPr>
          <w:rFonts w:ascii="Tahoma" w:hAnsi="Tahoma" w:cs="Tahoma"/>
          <w:b w:val="0"/>
          <w:sz w:val="20"/>
          <w:szCs w:val="20"/>
        </w:rPr>
      </w:pPr>
      <w:r w:rsidRPr="00817358">
        <w:rPr>
          <w:rFonts w:ascii="Tahoma" w:hAnsi="Tahoma" w:cs="Tahoma"/>
          <w:b w:val="0"/>
          <w:sz w:val="20"/>
          <w:szCs w:val="20"/>
        </w:rPr>
        <w:t xml:space="preserve">Ilekroć w </w:t>
      </w:r>
      <w:r w:rsidR="00BA5466" w:rsidRPr="00817358">
        <w:rPr>
          <w:rFonts w:ascii="Tahoma" w:hAnsi="Tahoma" w:cs="Tahoma"/>
          <w:b w:val="0"/>
          <w:sz w:val="20"/>
          <w:szCs w:val="20"/>
        </w:rPr>
        <w:t>SIWZ jest</w:t>
      </w:r>
      <w:r w:rsidRPr="00817358">
        <w:rPr>
          <w:rFonts w:ascii="Tahoma" w:hAnsi="Tahoma" w:cs="Tahoma"/>
          <w:b w:val="0"/>
          <w:sz w:val="20"/>
          <w:szCs w:val="20"/>
        </w:rPr>
        <w:t xml:space="preserve"> mowa o:</w:t>
      </w:r>
    </w:p>
    <w:p w:rsidR="003B79BD" w:rsidRPr="00842AA1" w:rsidRDefault="003B79BD" w:rsidP="003B79BD"/>
    <w:p w:rsidR="003B79BD" w:rsidRPr="00817358" w:rsidRDefault="003B79BD" w:rsidP="00BA5466">
      <w:pPr>
        <w:widowControl w:val="0"/>
        <w:numPr>
          <w:ilvl w:val="0"/>
          <w:numId w:val="25"/>
        </w:numPr>
        <w:tabs>
          <w:tab w:val="clear" w:pos="360"/>
          <w:tab w:val="num" w:pos="284"/>
        </w:tabs>
        <w:suppressAutoHyphens/>
        <w:ind w:left="0" w:firstLine="0"/>
        <w:rPr>
          <w:sz w:val="20"/>
          <w:szCs w:val="20"/>
        </w:rPr>
      </w:pPr>
      <w:r w:rsidRPr="00817358">
        <w:rPr>
          <w:b/>
          <w:sz w:val="20"/>
          <w:szCs w:val="20"/>
        </w:rPr>
        <w:t xml:space="preserve">Liderze </w:t>
      </w:r>
      <w:r w:rsidR="00BA5466" w:rsidRPr="00817358">
        <w:rPr>
          <w:b/>
          <w:sz w:val="20"/>
          <w:szCs w:val="20"/>
        </w:rPr>
        <w:t>Projektu</w:t>
      </w:r>
      <w:r w:rsidR="00BA5466" w:rsidRPr="00817358">
        <w:rPr>
          <w:sz w:val="20"/>
          <w:szCs w:val="20"/>
        </w:rPr>
        <w:t xml:space="preserve"> –</w:t>
      </w:r>
      <w:r w:rsidRPr="00817358">
        <w:rPr>
          <w:sz w:val="20"/>
          <w:szCs w:val="20"/>
        </w:rPr>
        <w:t xml:space="preserve"> należy przez to rozumieć Województwo Pomorskie. </w:t>
      </w:r>
    </w:p>
    <w:p w:rsidR="003B79BD" w:rsidRPr="00817358" w:rsidRDefault="003B79BD" w:rsidP="00BA5466">
      <w:pPr>
        <w:pStyle w:val="Tekstpodstawowy2"/>
        <w:keepNext/>
        <w:numPr>
          <w:ilvl w:val="0"/>
          <w:numId w:val="25"/>
        </w:numPr>
        <w:tabs>
          <w:tab w:val="clear" w:pos="360"/>
          <w:tab w:val="clear" w:pos="720"/>
          <w:tab w:val="left" w:pos="284"/>
        </w:tabs>
        <w:ind w:left="284" w:hanging="284"/>
        <w:rPr>
          <w:sz w:val="20"/>
        </w:rPr>
      </w:pPr>
      <w:r w:rsidRPr="00817358">
        <w:rPr>
          <w:sz w:val="20"/>
        </w:rPr>
        <w:t xml:space="preserve">Projekcie – </w:t>
      </w:r>
      <w:r w:rsidRPr="00817358">
        <w:rPr>
          <w:b w:val="0"/>
          <w:sz w:val="20"/>
        </w:rPr>
        <w:t xml:space="preserve">należy przez to rozumieć przedsięwzięcie zgłoszone przez Lidera Projektu „Pętla Żuławska - rozwój turystyki wodnej. Etap I”, realizowane na podstawie umowy o dofinansowanie </w:t>
      </w:r>
      <w:r>
        <w:rPr>
          <w:b w:val="0"/>
          <w:sz w:val="20"/>
        </w:rPr>
        <w:t xml:space="preserve">                        </w:t>
      </w:r>
      <w:r w:rsidRPr="00817358">
        <w:rPr>
          <w:b w:val="0"/>
          <w:sz w:val="20"/>
        </w:rPr>
        <w:t>Nr POIG.06.04.00-00-009/10</w:t>
      </w:r>
      <w:r w:rsidRPr="00817358">
        <w:rPr>
          <w:sz w:val="20"/>
        </w:rPr>
        <w:t xml:space="preserve">  </w:t>
      </w:r>
    </w:p>
    <w:p w:rsidR="003B79BD" w:rsidRPr="00817358" w:rsidRDefault="00D2744B" w:rsidP="00BA5466">
      <w:pPr>
        <w:pStyle w:val="Tekstpodstawowy2"/>
        <w:keepNext/>
        <w:numPr>
          <w:ilvl w:val="0"/>
          <w:numId w:val="25"/>
        </w:numPr>
        <w:tabs>
          <w:tab w:val="clear" w:pos="720"/>
          <w:tab w:val="left" w:pos="360"/>
        </w:tabs>
        <w:ind w:left="284" w:hanging="284"/>
        <w:rPr>
          <w:sz w:val="20"/>
        </w:rPr>
      </w:pPr>
      <w:r>
        <w:rPr>
          <w:sz w:val="20"/>
        </w:rPr>
        <w:t>W</w:t>
      </w:r>
      <w:r w:rsidR="003B79BD" w:rsidRPr="00817358">
        <w:rPr>
          <w:sz w:val="20"/>
        </w:rPr>
        <w:t xml:space="preserve">niosku o dofinansowanie – </w:t>
      </w:r>
      <w:r w:rsidR="003B79BD" w:rsidRPr="00817358">
        <w:rPr>
          <w:b w:val="0"/>
          <w:sz w:val="20"/>
        </w:rPr>
        <w:t>należy przez to rozumieć wniosek o dofinansowanie zarejestrowany dnia 10 czerwca 2010r., o numerze POIG.06.04.00-00-009/10, złożony w celu uzyskania dofinansowania na realizację Projektu;</w:t>
      </w:r>
    </w:p>
    <w:p w:rsidR="003B79BD" w:rsidRPr="00817358" w:rsidRDefault="00D2744B" w:rsidP="00BA5466">
      <w:pPr>
        <w:pStyle w:val="Tekstpodstawowy2"/>
        <w:keepNext/>
        <w:numPr>
          <w:ilvl w:val="0"/>
          <w:numId w:val="25"/>
        </w:numPr>
        <w:tabs>
          <w:tab w:val="clear" w:pos="360"/>
          <w:tab w:val="clear" w:pos="720"/>
          <w:tab w:val="left" w:pos="284"/>
        </w:tabs>
        <w:ind w:left="284" w:hanging="284"/>
        <w:rPr>
          <w:sz w:val="20"/>
        </w:rPr>
      </w:pPr>
      <w:r>
        <w:rPr>
          <w:sz w:val="20"/>
        </w:rPr>
        <w:t>D</w:t>
      </w:r>
      <w:r w:rsidR="003B79BD" w:rsidRPr="00817358">
        <w:rPr>
          <w:sz w:val="20"/>
        </w:rPr>
        <w:t xml:space="preserve">ofinansowaniu ze środków </w:t>
      </w:r>
      <w:r w:rsidR="00BA5466" w:rsidRPr="00817358">
        <w:rPr>
          <w:sz w:val="20"/>
        </w:rPr>
        <w:t>unijnych -</w:t>
      </w:r>
      <w:r w:rsidR="003B79BD" w:rsidRPr="00817358">
        <w:rPr>
          <w:b w:val="0"/>
          <w:sz w:val="20"/>
        </w:rPr>
        <w:t xml:space="preserve"> należy przez to rozumieć dofinansowanie udzielone </w:t>
      </w:r>
      <w:r w:rsidR="003B79BD">
        <w:rPr>
          <w:b w:val="0"/>
          <w:sz w:val="20"/>
        </w:rPr>
        <w:t xml:space="preserve">                     </w:t>
      </w:r>
      <w:r w:rsidR="003B79BD" w:rsidRPr="00817358">
        <w:rPr>
          <w:b w:val="0"/>
          <w:sz w:val="20"/>
        </w:rPr>
        <w:t xml:space="preserve">na podstawie wniosku o dofinansowanie, o którym mowa </w:t>
      </w:r>
      <w:r w:rsidR="00BA5466" w:rsidRPr="00817358">
        <w:rPr>
          <w:b w:val="0"/>
          <w:sz w:val="20"/>
        </w:rPr>
        <w:t>w punkcie</w:t>
      </w:r>
      <w:r w:rsidR="003B79BD" w:rsidRPr="00817358">
        <w:rPr>
          <w:b w:val="0"/>
          <w:sz w:val="20"/>
        </w:rPr>
        <w:t xml:space="preserve"> 3;</w:t>
      </w:r>
    </w:p>
    <w:p w:rsidR="003B79BD" w:rsidRPr="00817358" w:rsidRDefault="003B79BD" w:rsidP="00BA5466">
      <w:pPr>
        <w:pStyle w:val="Tekstpodstawowy2"/>
        <w:keepNext/>
        <w:numPr>
          <w:ilvl w:val="0"/>
          <w:numId w:val="25"/>
        </w:numPr>
        <w:tabs>
          <w:tab w:val="clear" w:pos="360"/>
          <w:tab w:val="clear" w:pos="720"/>
          <w:tab w:val="left" w:pos="284"/>
        </w:tabs>
        <w:ind w:left="0" w:firstLine="0"/>
        <w:rPr>
          <w:sz w:val="20"/>
        </w:rPr>
      </w:pPr>
      <w:r w:rsidRPr="00817358">
        <w:rPr>
          <w:sz w:val="20"/>
        </w:rPr>
        <w:t xml:space="preserve">SIWZ – </w:t>
      </w:r>
      <w:r w:rsidRPr="00817358">
        <w:rPr>
          <w:b w:val="0"/>
          <w:sz w:val="20"/>
        </w:rPr>
        <w:t>należy przez to rozumieć niniejszą Specyfikację Istotnych Warunków Zamówienia</w:t>
      </w:r>
      <w:r w:rsidRPr="00817358">
        <w:rPr>
          <w:sz w:val="20"/>
        </w:rPr>
        <w:t>;</w:t>
      </w:r>
    </w:p>
    <w:p w:rsidR="003B79BD" w:rsidRPr="00817358" w:rsidRDefault="003B79BD" w:rsidP="00BA5466">
      <w:pPr>
        <w:pStyle w:val="Tekstpodstawowy2"/>
        <w:keepNext/>
        <w:numPr>
          <w:ilvl w:val="0"/>
          <w:numId w:val="25"/>
        </w:numPr>
        <w:tabs>
          <w:tab w:val="clear" w:pos="720"/>
          <w:tab w:val="left" w:pos="284"/>
          <w:tab w:val="left" w:pos="1080"/>
        </w:tabs>
        <w:ind w:left="0" w:firstLine="0"/>
        <w:rPr>
          <w:b w:val="0"/>
          <w:sz w:val="20"/>
        </w:rPr>
      </w:pPr>
      <w:r>
        <w:rPr>
          <w:sz w:val="20"/>
        </w:rPr>
        <w:t>U</w:t>
      </w:r>
      <w:r w:rsidRPr="00817358">
        <w:rPr>
          <w:sz w:val="20"/>
        </w:rPr>
        <w:t xml:space="preserve">mowie – </w:t>
      </w:r>
      <w:r w:rsidRPr="00817358">
        <w:rPr>
          <w:b w:val="0"/>
          <w:sz w:val="20"/>
        </w:rPr>
        <w:t>należy rozumieć przez to umowę o wykonanie zamówienia publicznego;</w:t>
      </w:r>
    </w:p>
    <w:p w:rsidR="003B79BD" w:rsidRPr="00817358" w:rsidRDefault="003B79BD" w:rsidP="00BA5466">
      <w:pPr>
        <w:numPr>
          <w:ilvl w:val="0"/>
          <w:numId w:val="25"/>
        </w:numPr>
        <w:tabs>
          <w:tab w:val="clear" w:pos="360"/>
          <w:tab w:val="num" w:pos="284"/>
        </w:tabs>
        <w:rPr>
          <w:bCs/>
          <w:sz w:val="20"/>
          <w:szCs w:val="20"/>
        </w:rPr>
      </w:pPr>
      <w:r w:rsidRPr="00817358">
        <w:rPr>
          <w:b/>
          <w:sz w:val="20"/>
          <w:szCs w:val="20"/>
        </w:rPr>
        <w:t xml:space="preserve">Zarządcy </w:t>
      </w:r>
      <w:r w:rsidRPr="00817358">
        <w:rPr>
          <w:sz w:val="20"/>
          <w:szCs w:val="20"/>
        </w:rPr>
        <w:t>– należy przez to rozumieć Zamawiającego</w:t>
      </w:r>
      <w:r w:rsidRPr="00817358">
        <w:rPr>
          <w:color w:val="000000"/>
          <w:sz w:val="20"/>
          <w:szCs w:val="20"/>
        </w:rPr>
        <w:t xml:space="preserve">;   </w:t>
      </w:r>
    </w:p>
    <w:p w:rsidR="003B79BD" w:rsidRPr="00817358" w:rsidRDefault="003B79BD" w:rsidP="00BA5466">
      <w:pPr>
        <w:numPr>
          <w:ilvl w:val="0"/>
          <w:numId w:val="25"/>
        </w:numPr>
        <w:tabs>
          <w:tab w:val="clear" w:pos="360"/>
          <w:tab w:val="num" w:pos="284"/>
        </w:tabs>
        <w:rPr>
          <w:bCs/>
          <w:sz w:val="20"/>
          <w:szCs w:val="20"/>
        </w:rPr>
      </w:pPr>
      <w:r w:rsidRPr="00817358">
        <w:rPr>
          <w:b/>
          <w:bCs/>
          <w:sz w:val="20"/>
          <w:szCs w:val="20"/>
        </w:rPr>
        <w:t>Modelu operatorstwa</w:t>
      </w:r>
      <w:r w:rsidRPr="00817358">
        <w:rPr>
          <w:bCs/>
          <w:sz w:val="20"/>
          <w:szCs w:val="20"/>
        </w:rPr>
        <w:t xml:space="preserve"> – należy przez to rozumieć dokument stanowiący </w:t>
      </w:r>
      <w:r w:rsidRPr="00BA5466">
        <w:rPr>
          <w:bCs/>
          <w:sz w:val="20"/>
          <w:szCs w:val="20"/>
        </w:rPr>
        <w:t xml:space="preserve">załącznik nr </w:t>
      </w:r>
      <w:r w:rsidR="00BA5466" w:rsidRPr="00BA5466">
        <w:rPr>
          <w:bCs/>
          <w:sz w:val="20"/>
          <w:szCs w:val="20"/>
        </w:rPr>
        <w:t>6</w:t>
      </w:r>
      <w:r w:rsidRPr="00BA5466">
        <w:rPr>
          <w:bCs/>
          <w:sz w:val="20"/>
          <w:szCs w:val="20"/>
        </w:rPr>
        <w:t xml:space="preserve"> do SIWZ.</w:t>
      </w:r>
    </w:p>
    <w:p w:rsidR="003B79BD" w:rsidRPr="00817358" w:rsidRDefault="003B79BD" w:rsidP="00BA5466">
      <w:pPr>
        <w:numPr>
          <w:ilvl w:val="0"/>
          <w:numId w:val="25"/>
        </w:numPr>
        <w:tabs>
          <w:tab w:val="clear" w:pos="360"/>
          <w:tab w:val="num" w:pos="284"/>
        </w:tabs>
        <w:ind w:left="284" w:hanging="284"/>
        <w:rPr>
          <w:bCs/>
          <w:sz w:val="20"/>
          <w:szCs w:val="20"/>
        </w:rPr>
      </w:pPr>
      <w:r w:rsidRPr="00817358">
        <w:rPr>
          <w:b/>
          <w:bCs/>
          <w:sz w:val="20"/>
          <w:szCs w:val="20"/>
        </w:rPr>
        <w:t>Sezonie</w:t>
      </w:r>
      <w:r w:rsidRPr="00817358">
        <w:rPr>
          <w:bCs/>
          <w:sz w:val="20"/>
          <w:szCs w:val="20"/>
        </w:rPr>
        <w:t xml:space="preserve"> </w:t>
      </w:r>
      <w:r w:rsidRPr="00817358">
        <w:rPr>
          <w:b/>
          <w:bCs/>
          <w:sz w:val="20"/>
          <w:szCs w:val="20"/>
        </w:rPr>
        <w:t>żeglarskim</w:t>
      </w:r>
      <w:r w:rsidRPr="00817358">
        <w:rPr>
          <w:bCs/>
          <w:sz w:val="20"/>
          <w:szCs w:val="20"/>
        </w:rPr>
        <w:t xml:space="preserve"> – należy przez to rozumieć </w:t>
      </w:r>
      <w:r w:rsidRPr="00817358">
        <w:rPr>
          <w:sz w:val="20"/>
          <w:szCs w:val="20"/>
        </w:rPr>
        <w:t xml:space="preserve">okres w roku kalendarzowym od dnia poprzedzającego ostatnią sobotę kwietnia do ostatniej niedzieli października. </w:t>
      </w:r>
    </w:p>
    <w:p w:rsidR="003B79BD" w:rsidRDefault="003B79BD" w:rsidP="00BA5466">
      <w:pPr>
        <w:numPr>
          <w:ilvl w:val="0"/>
          <w:numId w:val="25"/>
        </w:numPr>
        <w:tabs>
          <w:tab w:val="clear" w:pos="360"/>
          <w:tab w:val="num" w:pos="284"/>
        </w:tabs>
        <w:ind w:left="284" w:hanging="426"/>
        <w:rPr>
          <w:sz w:val="20"/>
          <w:szCs w:val="20"/>
        </w:rPr>
      </w:pPr>
      <w:r w:rsidRPr="00817358">
        <w:rPr>
          <w:b/>
          <w:sz w:val="20"/>
          <w:szCs w:val="20"/>
        </w:rPr>
        <w:t xml:space="preserve">Obiekcie </w:t>
      </w:r>
      <w:r w:rsidRPr="00817358">
        <w:rPr>
          <w:sz w:val="20"/>
          <w:szCs w:val="20"/>
        </w:rPr>
        <w:t>– należy przez to rozumie</w:t>
      </w:r>
      <w:r>
        <w:rPr>
          <w:sz w:val="20"/>
          <w:szCs w:val="20"/>
        </w:rPr>
        <w:t>ć</w:t>
      </w:r>
      <w:r w:rsidRPr="00817358">
        <w:rPr>
          <w:sz w:val="20"/>
          <w:szCs w:val="20"/>
        </w:rPr>
        <w:t xml:space="preserve"> niżej wskazane obiekty powstałe w ra</w:t>
      </w:r>
      <w:r>
        <w:rPr>
          <w:sz w:val="20"/>
          <w:szCs w:val="20"/>
        </w:rPr>
        <w:t>mach Projektu „Pętla Żuławska”.</w:t>
      </w:r>
    </w:p>
    <w:p w:rsidR="003B79BD" w:rsidRDefault="003B79BD" w:rsidP="003B79BD">
      <w:pPr>
        <w:rPr>
          <w:sz w:val="20"/>
          <w:szCs w:val="20"/>
        </w:rPr>
      </w:pPr>
    </w:p>
    <w:p w:rsidR="003B79BD" w:rsidRPr="00F82FAD" w:rsidRDefault="003B79BD" w:rsidP="003B79BD">
      <w:pPr>
        <w:rPr>
          <w:b/>
          <w:bCs/>
          <w:sz w:val="20"/>
          <w:szCs w:val="20"/>
        </w:rPr>
      </w:pPr>
      <w:r w:rsidRPr="00C87664">
        <w:rPr>
          <w:b/>
          <w:sz w:val="20"/>
          <w:szCs w:val="20"/>
        </w:rPr>
        <w:t>1.1.Przedmiotem zamówienia jest pełnienie funkcji Operatora infrastruktury pows</w:t>
      </w:r>
      <w:r>
        <w:rPr>
          <w:b/>
          <w:sz w:val="20"/>
          <w:szCs w:val="20"/>
        </w:rPr>
        <w:t>tałej                  w ramach Projektu</w:t>
      </w:r>
      <w:r w:rsidRPr="00C87664">
        <w:rPr>
          <w:b/>
          <w:sz w:val="20"/>
          <w:szCs w:val="20"/>
        </w:rPr>
        <w:t xml:space="preserve"> </w:t>
      </w:r>
      <w:r w:rsidRPr="00C87664">
        <w:rPr>
          <w:b/>
          <w:bCs/>
          <w:sz w:val="20"/>
          <w:szCs w:val="20"/>
        </w:rPr>
        <w:t xml:space="preserve">„Pętla Żuławska – rozwój turystyki wodnej. Etap I”, które obejmuje </w:t>
      </w:r>
      <w:r>
        <w:rPr>
          <w:b/>
          <w:bCs/>
          <w:sz w:val="20"/>
          <w:szCs w:val="20"/>
        </w:rPr>
        <w:t xml:space="preserve">swym zakresem </w:t>
      </w:r>
      <w:r w:rsidRPr="00C87664">
        <w:rPr>
          <w:b/>
          <w:sz w:val="20"/>
          <w:szCs w:val="20"/>
        </w:rPr>
        <w:t>Port</w:t>
      </w:r>
      <w:r>
        <w:rPr>
          <w:b/>
          <w:sz w:val="20"/>
          <w:szCs w:val="20"/>
        </w:rPr>
        <w:t xml:space="preserve"> </w:t>
      </w:r>
      <w:r w:rsidR="00D2744B">
        <w:rPr>
          <w:b/>
          <w:sz w:val="20"/>
          <w:szCs w:val="20"/>
        </w:rPr>
        <w:t>w Kątach</w:t>
      </w:r>
      <w:r>
        <w:rPr>
          <w:b/>
          <w:sz w:val="20"/>
          <w:szCs w:val="20"/>
        </w:rPr>
        <w:t xml:space="preserve"> Rybackich</w:t>
      </w:r>
      <w:r w:rsidR="00D2744B">
        <w:rPr>
          <w:b/>
          <w:sz w:val="20"/>
          <w:szCs w:val="20"/>
        </w:rPr>
        <w:t>.</w:t>
      </w:r>
    </w:p>
    <w:p w:rsidR="003B79BD" w:rsidRPr="00817358" w:rsidRDefault="003B79BD" w:rsidP="003B79BD">
      <w:pPr>
        <w:pStyle w:val="Tekstpodstawowy2"/>
        <w:keepNext/>
        <w:rPr>
          <w:sz w:val="20"/>
        </w:rPr>
      </w:pPr>
    </w:p>
    <w:p w:rsidR="003B79BD" w:rsidRPr="00F82FAD" w:rsidRDefault="003B79BD" w:rsidP="003B79BD">
      <w:pPr>
        <w:autoSpaceDE w:val="0"/>
        <w:rPr>
          <w:b/>
          <w:sz w:val="20"/>
          <w:szCs w:val="20"/>
          <w:u w:val="single"/>
        </w:rPr>
      </w:pPr>
      <w:r w:rsidRPr="00F82FAD">
        <w:rPr>
          <w:b/>
          <w:sz w:val="20"/>
          <w:szCs w:val="20"/>
          <w:u w:val="single"/>
        </w:rPr>
        <w:t xml:space="preserve">Port </w:t>
      </w:r>
      <w:r w:rsidR="00325156" w:rsidRPr="00F82FAD">
        <w:rPr>
          <w:b/>
          <w:sz w:val="20"/>
          <w:szCs w:val="20"/>
          <w:u w:val="single"/>
        </w:rPr>
        <w:t>w Kątach</w:t>
      </w:r>
      <w:r w:rsidRPr="00F82FAD">
        <w:rPr>
          <w:b/>
          <w:sz w:val="20"/>
          <w:szCs w:val="20"/>
          <w:u w:val="single"/>
        </w:rPr>
        <w:t xml:space="preserve"> Rybackich. Właściciel – Gmina Sztutowo. </w:t>
      </w:r>
    </w:p>
    <w:p w:rsidR="003B79BD" w:rsidRPr="00F82FAD" w:rsidRDefault="003B79BD" w:rsidP="003B79BD">
      <w:pPr>
        <w:rPr>
          <w:b/>
          <w:sz w:val="20"/>
          <w:szCs w:val="20"/>
        </w:rPr>
      </w:pPr>
    </w:p>
    <w:p w:rsidR="003B79BD" w:rsidRPr="00F82FAD" w:rsidRDefault="003B79BD" w:rsidP="003B79BD">
      <w:pPr>
        <w:rPr>
          <w:b/>
          <w:sz w:val="20"/>
          <w:szCs w:val="20"/>
        </w:rPr>
      </w:pPr>
      <w:r w:rsidRPr="00F82FAD">
        <w:rPr>
          <w:b/>
          <w:sz w:val="20"/>
          <w:szCs w:val="20"/>
        </w:rPr>
        <w:t xml:space="preserve">ROZBUDOWA PORTU W KĄTACH RYBACKICH </w:t>
      </w:r>
    </w:p>
    <w:p w:rsidR="003B79BD" w:rsidRDefault="003B79BD" w:rsidP="003B79BD">
      <w:pPr>
        <w:rPr>
          <w:sz w:val="20"/>
          <w:szCs w:val="20"/>
        </w:rPr>
      </w:pPr>
      <w:r w:rsidRPr="00F82FAD">
        <w:rPr>
          <w:sz w:val="20"/>
          <w:szCs w:val="20"/>
        </w:rPr>
        <w:t xml:space="preserve">Inwestycja zlokalizowana jest na północnym brzegu Zalewu Wiślanego, stanowiącego wewnętrzne wody morskie. Port, który został objęty przebudową w ramach Projektu usytuowany jest na gruntach wsi Kąty Rybackie, 1,2 kilometra od nasady Mierzei Wiślanej, pomiędzy Sztutowem a Krynicą Morska, przy ul. Rybackiej.   </w:t>
      </w:r>
    </w:p>
    <w:p w:rsidR="00D2744B" w:rsidRPr="00F82FAD" w:rsidRDefault="00D2744B" w:rsidP="003B79BD">
      <w:pPr>
        <w:rPr>
          <w:sz w:val="20"/>
          <w:szCs w:val="20"/>
        </w:rPr>
      </w:pPr>
    </w:p>
    <w:p w:rsidR="003B79BD" w:rsidRPr="00F82FAD" w:rsidRDefault="003B79BD" w:rsidP="003B79BD">
      <w:pPr>
        <w:rPr>
          <w:b/>
          <w:sz w:val="20"/>
          <w:szCs w:val="20"/>
          <w:u w:val="single"/>
        </w:rPr>
      </w:pPr>
      <w:r w:rsidRPr="00F82FAD">
        <w:rPr>
          <w:b/>
          <w:sz w:val="20"/>
          <w:szCs w:val="20"/>
          <w:u w:val="single"/>
        </w:rPr>
        <w:t xml:space="preserve">Część hydrotechniczna: </w:t>
      </w:r>
    </w:p>
    <w:p w:rsidR="003B79BD" w:rsidRPr="00F82FAD" w:rsidRDefault="003B79BD" w:rsidP="003B79BD">
      <w:pPr>
        <w:rPr>
          <w:sz w:val="20"/>
          <w:szCs w:val="20"/>
        </w:rPr>
      </w:pPr>
      <w:r w:rsidRPr="00F82FAD">
        <w:rPr>
          <w:sz w:val="20"/>
          <w:szCs w:val="20"/>
        </w:rPr>
        <w:t xml:space="preserve">W ramach Projektu wykonane zostały następujące budowle hydrotechniczne: </w:t>
      </w:r>
    </w:p>
    <w:p w:rsidR="003B79BD" w:rsidRPr="00F82FAD" w:rsidRDefault="003B79BD" w:rsidP="00BA5466">
      <w:pPr>
        <w:pStyle w:val="Akapitzlist"/>
        <w:numPr>
          <w:ilvl w:val="0"/>
          <w:numId w:val="34"/>
        </w:numPr>
        <w:ind w:left="284" w:hanging="284"/>
        <w:rPr>
          <w:sz w:val="20"/>
          <w:szCs w:val="20"/>
        </w:rPr>
      </w:pPr>
      <w:r w:rsidRPr="00F82FAD">
        <w:rPr>
          <w:sz w:val="20"/>
          <w:szCs w:val="20"/>
        </w:rPr>
        <w:t>slip betonowy o wym. 17,5 m x 5,0 m służący do wodowania niewielkich jachtów;</w:t>
      </w:r>
    </w:p>
    <w:p w:rsidR="003B79BD" w:rsidRPr="00F82FAD" w:rsidRDefault="003B79BD" w:rsidP="00BA5466">
      <w:pPr>
        <w:pStyle w:val="Akapitzlist"/>
        <w:numPr>
          <w:ilvl w:val="0"/>
          <w:numId w:val="34"/>
        </w:numPr>
        <w:tabs>
          <w:tab w:val="left" w:pos="284"/>
        </w:tabs>
        <w:ind w:left="0" w:firstLine="0"/>
        <w:rPr>
          <w:sz w:val="20"/>
          <w:szCs w:val="20"/>
        </w:rPr>
      </w:pPr>
      <w:r w:rsidRPr="00F82FAD">
        <w:rPr>
          <w:sz w:val="20"/>
          <w:szCs w:val="20"/>
        </w:rPr>
        <w:t>3 pływające pomosty betonowe prefabrykowane (wymiar pomostu – 4m x 20m) z knagami, drabinkami oraz koniecznym osprzętem, przymocowane na rolkach do pali stalowych (w sposób umożliwiający dostosowanie do aktualnego poziomu wody);</w:t>
      </w:r>
    </w:p>
    <w:p w:rsidR="003B79BD" w:rsidRPr="00F82FAD" w:rsidRDefault="003B79BD" w:rsidP="00BA5466">
      <w:pPr>
        <w:pStyle w:val="Akapitzlist"/>
        <w:numPr>
          <w:ilvl w:val="0"/>
          <w:numId w:val="34"/>
        </w:numPr>
        <w:ind w:left="284" w:hanging="284"/>
        <w:rPr>
          <w:sz w:val="20"/>
          <w:szCs w:val="20"/>
        </w:rPr>
      </w:pPr>
      <w:r w:rsidRPr="00F82FAD">
        <w:rPr>
          <w:sz w:val="20"/>
          <w:szCs w:val="20"/>
        </w:rPr>
        <w:t xml:space="preserve">pomost stały drewniany na palach (56,9 m x 4 m) z trapem.  </w:t>
      </w:r>
    </w:p>
    <w:p w:rsidR="003B79BD" w:rsidRDefault="003B79BD" w:rsidP="003B79BD">
      <w:pPr>
        <w:rPr>
          <w:b/>
          <w:sz w:val="20"/>
          <w:szCs w:val="20"/>
          <w:u w:val="single"/>
        </w:rPr>
      </w:pPr>
    </w:p>
    <w:p w:rsidR="00D2744B" w:rsidRDefault="00D2744B" w:rsidP="003B79BD">
      <w:pPr>
        <w:rPr>
          <w:b/>
          <w:sz w:val="20"/>
          <w:szCs w:val="20"/>
          <w:u w:val="single"/>
        </w:rPr>
      </w:pPr>
    </w:p>
    <w:p w:rsidR="00D2744B" w:rsidRPr="00F82FAD" w:rsidRDefault="00D2744B" w:rsidP="003B79BD">
      <w:pPr>
        <w:rPr>
          <w:b/>
          <w:sz w:val="20"/>
          <w:szCs w:val="20"/>
          <w:u w:val="single"/>
        </w:rPr>
      </w:pPr>
    </w:p>
    <w:p w:rsidR="003B79BD" w:rsidRPr="00F82FAD" w:rsidRDefault="003B79BD" w:rsidP="003B79BD">
      <w:pPr>
        <w:rPr>
          <w:b/>
          <w:sz w:val="20"/>
          <w:szCs w:val="20"/>
          <w:u w:val="single"/>
        </w:rPr>
      </w:pPr>
      <w:r w:rsidRPr="00F82FAD">
        <w:rPr>
          <w:b/>
          <w:sz w:val="20"/>
          <w:szCs w:val="20"/>
          <w:u w:val="single"/>
        </w:rPr>
        <w:t>Zagospodarowanie terenu oraz infrastruktura:</w:t>
      </w:r>
    </w:p>
    <w:p w:rsidR="003B79BD" w:rsidRPr="00F82FAD" w:rsidRDefault="003B79BD" w:rsidP="003B79BD">
      <w:pPr>
        <w:rPr>
          <w:sz w:val="20"/>
          <w:szCs w:val="20"/>
        </w:rPr>
      </w:pPr>
    </w:p>
    <w:p w:rsidR="003B79BD" w:rsidRPr="00F82FAD" w:rsidRDefault="003B79BD" w:rsidP="003B79BD">
      <w:pPr>
        <w:rPr>
          <w:sz w:val="20"/>
          <w:szCs w:val="20"/>
        </w:rPr>
      </w:pPr>
      <w:r w:rsidRPr="00F82FAD">
        <w:rPr>
          <w:sz w:val="20"/>
          <w:szCs w:val="20"/>
        </w:rPr>
        <w:t>W ramach Projektu wykonano:</w:t>
      </w:r>
    </w:p>
    <w:p w:rsidR="003B79BD" w:rsidRPr="00F82FAD" w:rsidRDefault="003B79BD" w:rsidP="00BA5466">
      <w:pPr>
        <w:pStyle w:val="Akapitzlist"/>
        <w:numPr>
          <w:ilvl w:val="0"/>
          <w:numId w:val="35"/>
        </w:numPr>
        <w:ind w:left="284" w:hanging="284"/>
        <w:rPr>
          <w:b/>
          <w:sz w:val="20"/>
          <w:szCs w:val="20"/>
          <w:u w:val="single"/>
        </w:rPr>
      </w:pPr>
      <w:r w:rsidRPr="00F82FAD">
        <w:rPr>
          <w:sz w:val="20"/>
          <w:szCs w:val="20"/>
        </w:rPr>
        <w:t>drogę dojazdową od ul. Rybackiej do przystani wraz z placem manewrowym;</w:t>
      </w:r>
    </w:p>
    <w:p w:rsidR="003B79BD" w:rsidRPr="00F82FAD" w:rsidRDefault="003B79BD" w:rsidP="00BA5466">
      <w:pPr>
        <w:pStyle w:val="Akapitzlist"/>
        <w:numPr>
          <w:ilvl w:val="0"/>
          <w:numId w:val="35"/>
        </w:numPr>
        <w:ind w:left="284" w:hanging="284"/>
        <w:rPr>
          <w:b/>
          <w:sz w:val="20"/>
          <w:szCs w:val="20"/>
          <w:u w:val="single"/>
        </w:rPr>
      </w:pPr>
      <w:r w:rsidRPr="00F82FAD">
        <w:rPr>
          <w:sz w:val="20"/>
          <w:szCs w:val="20"/>
        </w:rPr>
        <w:t xml:space="preserve">parking na 64 miejsca (w tym 6 dla osób niepełnosprawnych) służący poza sezonem do składowania jachtów; </w:t>
      </w:r>
    </w:p>
    <w:p w:rsidR="003B79BD" w:rsidRPr="00F82FAD" w:rsidRDefault="003B79BD" w:rsidP="00BA5466">
      <w:pPr>
        <w:pStyle w:val="Akapitzlist"/>
        <w:numPr>
          <w:ilvl w:val="0"/>
          <w:numId w:val="35"/>
        </w:numPr>
        <w:ind w:left="284" w:hanging="284"/>
        <w:rPr>
          <w:b/>
          <w:sz w:val="20"/>
          <w:szCs w:val="20"/>
          <w:u w:val="single"/>
        </w:rPr>
      </w:pPr>
      <w:r w:rsidRPr="00F82FAD">
        <w:rPr>
          <w:sz w:val="20"/>
          <w:szCs w:val="20"/>
        </w:rPr>
        <w:t>budynek sanitarno-socjalny parterowy o powierzchni zabudowy 122,90m</w:t>
      </w:r>
      <w:r w:rsidRPr="00F82FAD">
        <w:rPr>
          <w:sz w:val="20"/>
          <w:szCs w:val="20"/>
          <w:vertAlign w:val="superscript"/>
        </w:rPr>
        <w:t>2</w:t>
      </w:r>
      <w:r w:rsidRPr="00F82FAD">
        <w:rPr>
          <w:sz w:val="20"/>
          <w:szCs w:val="20"/>
        </w:rPr>
        <w:t xml:space="preserve"> (pow. użytkowa 95,2 m</w:t>
      </w:r>
      <w:r w:rsidRPr="00F82FAD">
        <w:rPr>
          <w:sz w:val="20"/>
          <w:szCs w:val="20"/>
          <w:vertAlign w:val="superscript"/>
        </w:rPr>
        <w:t>2</w:t>
      </w:r>
      <w:r w:rsidRPr="00F82FAD">
        <w:rPr>
          <w:sz w:val="20"/>
          <w:szCs w:val="20"/>
        </w:rPr>
        <w:t xml:space="preserve">) </w:t>
      </w:r>
    </w:p>
    <w:p w:rsidR="003B79BD" w:rsidRPr="00F82FAD" w:rsidRDefault="003B79BD" w:rsidP="00BA5466">
      <w:pPr>
        <w:pStyle w:val="Akapitzlist"/>
        <w:numPr>
          <w:ilvl w:val="0"/>
          <w:numId w:val="35"/>
        </w:numPr>
        <w:ind w:left="284" w:hanging="284"/>
        <w:rPr>
          <w:b/>
          <w:sz w:val="20"/>
          <w:szCs w:val="20"/>
          <w:u w:val="single"/>
        </w:rPr>
      </w:pPr>
      <w:r w:rsidRPr="00F82FAD">
        <w:rPr>
          <w:sz w:val="20"/>
          <w:szCs w:val="20"/>
        </w:rPr>
        <w:t xml:space="preserve">chodniki przy budynku socjalno – sanitarnym; </w:t>
      </w:r>
    </w:p>
    <w:p w:rsidR="003B79BD" w:rsidRPr="00F82FAD" w:rsidRDefault="003B79BD" w:rsidP="00BA5466">
      <w:pPr>
        <w:pStyle w:val="Akapitzlist"/>
        <w:numPr>
          <w:ilvl w:val="0"/>
          <w:numId w:val="35"/>
        </w:numPr>
        <w:ind w:left="284" w:hanging="284"/>
        <w:rPr>
          <w:b/>
          <w:sz w:val="20"/>
          <w:szCs w:val="20"/>
          <w:u w:val="single"/>
        </w:rPr>
      </w:pPr>
      <w:r w:rsidRPr="00F82FAD">
        <w:rPr>
          <w:sz w:val="20"/>
          <w:szCs w:val="20"/>
        </w:rPr>
        <w:t>pompownię ścieków wraz z pompą do odbioru ścieków z jachtów;</w:t>
      </w:r>
    </w:p>
    <w:p w:rsidR="003B79BD" w:rsidRPr="00F82FAD" w:rsidRDefault="003B79BD" w:rsidP="00BA5466">
      <w:pPr>
        <w:pStyle w:val="Akapitzlist"/>
        <w:numPr>
          <w:ilvl w:val="0"/>
          <w:numId w:val="35"/>
        </w:numPr>
        <w:ind w:left="284" w:hanging="284"/>
        <w:rPr>
          <w:sz w:val="20"/>
          <w:szCs w:val="20"/>
        </w:rPr>
      </w:pPr>
      <w:r w:rsidRPr="00F82FAD">
        <w:rPr>
          <w:sz w:val="20"/>
          <w:szCs w:val="20"/>
        </w:rPr>
        <w:t>sieci zewnętrzne: wodociągowa, kanalizacji sanitarnej, kanalizacji deszczowej, energetyczna, oświetlenie zewnętrzne terenu, oświetlenie zewnętrzne na pomostach.</w:t>
      </w:r>
    </w:p>
    <w:p w:rsidR="003B79BD" w:rsidRPr="00817358" w:rsidRDefault="003B79BD" w:rsidP="003B79BD">
      <w:pPr>
        <w:rPr>
          <w:bCs/>
          <w:sz w:val="20"/>
          <w:szCs w:val="20"/>
        </w:rPr>
      </w:pPr>
    </w:p>
    <w:p w:rsidR="003B79BD" w:rsidRDefault="00D2744B" w:rsidP="003B79BD">
      <w:pPr>
        <w:pStyle w:val="Nagwek3"/>
        <w:keepNext w:val="0"/>
        <w:spacing w:before="0" w:after="0"/>
        <w:rPr>
          <w:rFonts w:ascii="Tahoma" w:hAnsi="Tahoma" w:cs="Tahoma"/>
          <w:sz w:val="20"/>
          <w:szCs w:val="20"/>
        </w:rPr>
      </w:pPr>
      <w:r w:rsidRPr="00817358">
        <w:rPr>
          <w:rFonts w:ascii="Tahoma" w:hAnsi="Tahoma" w:cs="Tahoma"/>
          <w:sz w:val="20"/>
          <w:szCs w:val="20"/>
        </w:rPr>
        <w:t>1.2. Szczegółowy</w:t>
      </w:r>
      <w:r w:rsidR="003B79BD" w:rsidRPr="00817358">
        <w:rPr>
          <w:rFonts w:ascii="Tahoma" w:hAnsi="Tahoma" w:cs="Tahoma"/>
          <w:sz w:val="20"/>
          <w:szCs w:val="20"/>
        </w:rPr>
        <w:t xml:space="preserve"> opis przedmiotu zamówienia. </w:t>
      </w:r>
    </w:p>
    <w:p w:rsidR="003B79BD" w:rsidRPr="00FA2D7A" w:rsidRDefault="003B79BD" w:rsidP="003B79BD"/>
    <w:p w:rsidR="003B79BD" w:rsidRPr="00817358" w:rsidRDefault="003B79BD" w:rsidP="003B79BD">
      <w:pPr>
        <w:tabs>
          <w:tab w:val="num" w:pos="0"/>
        </w:tabs>
        <w:rPr>
          <w:sz w:val="20"/>
          <w:szCs w:val="20"/>
        </w:rPr>
      </w:pPr>
      <w:r w:rsidRPr="00817358">
        <w:rPr>
          <w:bCs/>
          <w:sz w:val="20"/>
          <w:szCs w:val="20"/>
        </w:rPr>
        <w:t>Przedmiotem zamówienia jest pełnienie funkcji Operatora</w:t>
      </w:r>
      <w:r w:rsidRPr="00817358">
        <w:rPr>
          <w:sz w:val="20"/>
          <w:szCs w:val="20"/>
        </w:rPr>
        <w:t xml:space="preserve"> komercyjnych </w:t>
      </w:r>
      <w:r w:rsidRPr="00817358">
        <w:rPr>
          <w:bCs/>
          <w:sz w:val="20"/>
          <w:szCs w:val="20"/>
        </w:rPr>
        <w:t xml:space="preserve">obiektów turystycznych (portów i przystani), które powstały w ramach Projektu „Pętla Żuławska – rozwój turystyki wodnej. Etap I”. </w:t>
      </w:r>
    </w:p>
    <w:p w:rsidR="003B79BD" w:rsidRPr="00D2396D" w:rsidRDefault="003B79BD" w:rsidP="003B79BD">
      <w:pPr>
        <w:rPr>
          <w:spacing w:val="-5"/>
          <w:sz w:val="20"/>
          <w:szCs w:val="20"/>
        </w:rPr>
      </w:pPr>
    </w:p>
    <w:p w:rsidR="003B79BD" w:rsidRPr="00817358" w:rsidRDefault="003B79BD" w:rsidP="003B79BD">
      <w:pPr>
        <w:autoSpaceDE w:val="0"/>
        <w:autoSpaceDN w:val="0"/>
        <w:adjustRightInd w:val="0"/>
        <w:rPr>
          <w:sz w:val="20"/>
          <w:szCs w:val="20"/>
        </w:rPr>
      </w:pPr>
      <w:r>
        <w:rPr>
          <w:sz w:val="20"/>
          <w:szCs w:val="20"/>
        </w:rPr>
        <w:t>Operator powinien wykonywać</w:t>
      </w:r>
      <w:r w:rsidRPr="00817358">
        <w:rPr>
          <w:sz w:val="20"/>
          <w:szCs w:val="20"/>
        </w:rPr>
        <w:t xml:space="preserve"> przedmiot umowy z zachowaniem:</w:t>
      </w:r>
    </w:p>
    <w:p w:rsidR="003B79BD" w:rsidRPr="00817358" w:rsidRDefault="003B79BD" w:rsidP="003B79BD">
      <w:pPr>
        <w:autoSpaceDE w:val="0"/>
        <w:autoSpaceDN w:val="0"/>
        <w:adjustRightInd w:val="0"/>
        <w:rPr>
          <w:sz w:val="20"/>
          <w:szCs w:val="20"/>
        </w:rPr>
      </w:pPr>
      <w:r w:rsidRPr="00817358">
        <w:rPr>
          <w:sz w:val="20"/>
          <w:szCs w:val="20"/>
        </w:rPr>
        <w:t>1) najwyższej staranności obowiązującej przy wykonywaniu tego typu usług,</w:t>
      </w:r>
    </w:p>
    <w:p w:rsidR="003B79BD" w:rsidRPr="00817358" w:rsidRDefault="003B79BD" w:rsidP="003B79BD">
      <w:pPr>
        <w:autoSpaceDE w:val="0"/>
        <w:autoSpaceDN w:val="0"/>
        <w:adjustRightInd w:val="0"/>
        <w:rPr>
          <w:sz w:val="20"/>
          <w:szCs w:val="20"/>
        </w:rPr>
      </w:pPr>
      <w:r w:rsidRPr="00817358">
        <w:rPr>
          <w:sz w:val="20"/>
          <w:szCs w:val="20"/>
        </w:rPr>
        <w:t>2) zasad sztuki oraz reguł etyki zawodowej obowiązującej przy wykonywaniu tego typu usług,</w:t>
      </w:r>
    </w:p>
    <w:p w:rsidR="003B79BD" w:rsidRPr="00817358" w:rsidRDefault="003B79BD" w:rsidP="00D2744B">
      <w:pPr>
        <w:ind w:left="284" w:hanging="284"/>
        <w:rPr>
          <w:sz w:val="20"/>
          <w:szCs w:val="20"/>
        </w:rPr>
      </w:pPr>
      <w:r w:rsidRPr="00817358">
        <w:rPr>
          <w:sz w:val="20"/>
          <w:szCs w:val="20"/>
        </w:rPr>
        <w:t>3) norm i wytycznych stosowanych w związku z dofinansowanego Projektu z Europejskiego Funduszu Rozwoju Regionalnego w ramach Programu Operacyjnego Innowacyjna Gospodarka na lata 2007</w:t>
      </w:r>
      <w:r w:rsidR="00D2744B">
        <w:rPr>
          <w:sz w:val="20"/>
          <w:szCs w:val="20"/>
        </w:rPr>
        <w:t xml:space="preserve"> </w:t>
      </w:r>
      <w:r w:rsidRPr="00817358">
        <w:rPr>
          <w:sz w:val="20"/>
          <w:szCs w:val="20"/>
        </w:rPr>
        <w:t xml:space="preserve">-2013; Priorytet VI Polska Gospodarka na rynku międzynarodowym, Działanie 6.4 </w:t>
      </w:r>
      <w:r w:rsidRPr="00817358">
        <w:rPr>
          <w:bCs/>
          <w:sz w:val="20"/>
          <w:szCs w:val="20"/>
        </w:rPr>
        <w:t>Inwestycje</w:t>
      </w:r>
      <w:r w:rsidR="00D2744B">
        <w:rPr>
          <w:bCs/>
          <w:sz w:val="20"/>
          <w:szCs w:val="20"/>
        </w:rPr>
        <w:t xml:space="preserve">                 </w:t>
      </w:r>
      <w:r w:rsidRPr="00817358">
        <w:rPr>
          <w:bCs/>
          <w:sz w:val="20"/>
          <w:szCs w:val="20"/>
        </w:rPr>
        <w:t xml:space="preserve"> w produkty turystyczne o znaczeniu ponadregionalnym</w:t>
      </w:r>
      <w:r w:rsidRPr="00817358">
        <w:rPr>
          <w:sz w:val="20"/>
          <w:szCs w:val="20"/>
        </w:rPr>
        <w:t>,</w:t>
      </w:r>
    </w:p>
    <w:p w:rsidR="003B79BD" w:rsidRDefault="003B79BD" w:rsidP="003B79BD">
      <w:pPr>
        <w:rPr>
          <w:sz w:val="20"/>
          <w:szCs w:val="20"/>
        </w:rPr>
      </w:pPr>
      <w:r w:rsidRPr="00817358">
        <w:rPr>
          <w:sz w:val="20"/>
          <w:szCs w:val="20"/>
        </w:rPr>
        <w:t>4) Przepisów prawa i postanowień Umowy.</w:t>
      </w:r>
    </w:p>
    <w:p w:rsidR="003B79BD" w:rsidRPr="00817358" w:rsidRDefault="003B79BD" w:rsidP="003B79BD">
      <w:pPr>
        <w:rPr>
          <w:sz w:val="20"/>
          <w:szCs w:val="20"/>
        </w:rPr>
      </w:pPr>
    </w:p>
    <w:p w:rsidR="003B79BD" w:rsidRPr="00817358" w:rsidRDefault="003B79BD" w:rsidP="003B79BD">
      <w:pPr>
        <w:pStyle w:val="Tekstpodstawowywcity21"/>
        <w:ind w:left="0" w:firstLine="0"/>
        <w:jc w:val="both"/>
        <w:rPr>
          <w:rFonts w:ascii="Tahoma" w:hAnsi="Tahoma"/>
          <w:b/>
          <w:sz w:val="20"/>
          <w:szCs w:val="20"/>
        </w:rPr>
      </w:pPr>
      <w:r w:rsidRPr="00817358">
        <w:rPr>
          <w:rFonts w:ascii="Tahoma" w:hAnsi="Tahoma"/>
          <w:b/>
          <w:sz w:val="20"/>
          <w:szCs w:val="20"/>
        </w:rPr>
        <w:t>1.3 Do obowiązków Operatora będzie należało</w:t>
      </w:r>
      <w:r>
        <w:rPr>
          <w:rFonts w:ascii="Tahoma" w:hAnsi="Tahoma"/>
          <w:b/>
          <w:sz w:val="20"/>
          <w:szCs w:val="20"/>
        </w:rPr>
        <w:t>, w szczególności:</w:t>
      </w:r>
    </w:p>
    <w:p w:rsidR="003B79BD" w:rsidRPr="00817358" w:rsidRDefault="003B79BD" w:rsidP="003B79BD">
      <w:pPr>
        <w:pStyle w:val="Tekstpodstawowywcity21"/>
        <w:ind w:left="0" w:firstLine="0"/>
        <w:jc w:val="both"/>
        <w:rPr>
          <w:rFonts w:ascii="Tahoma" w:hAnsi="Tahoma"/>
          <w:b/>
          <w:sz w:val="20"/>
          <w:szCs w:val="20"/>
        </w:rPr>
      </w:pPr>
    </w:p>
    <w:p w:rsidR="003B79BD" w:rsidRPr="00817358" w:rsidRDefault="003B79BD" w:rsidP="003B79BD">
      <w:pPr>
        <w:autoSpaceDE w:val="0"/>
        <w:autoSpaceDN w:val="0"/>
        <w:adjustRightInd w:val="0"/>
        <w:rPr>
          <w:sz w:val="20"/>
          <w:szCs w:val="20"/>
        </w:rPr>
      </w:pPr>
      <w:r w:rsidRPr="00817358">
        <w:rPr>
          <w:b/>
          <w:sz w:val="20"/>
          <w:szCs w:val="20"/>
        </w:rPr>
        <w:t>1.3.1.</w:t>
      </w:r>
      <w:r w:rsidR="00BA5466">
        <w:rPr>
          <w:sz w:val="20"/>
          <w:szCs w:val="20"/>
        </w:rPr>
        <w:t xml:space="preserve"> C</w:t>
      </w:r>
      <w:r w:rsidRPr="00817358">
        <w:rPr>
          <w:sz w:val="20"/>
          <w:szCs w:val="20"/>
        </w:rPr>
        <w:t xml:space="preserve">ałoroczne, techniczne zarządzanie Obiektem polegające na jego utrzymaniu i zapewnieniu pełnej funkcjonalności oraz zachowaniu w stanie niepogorszonym - z uwzględnieniem obowiązujących przepisów prawa (m.in. prawa budowlanego, ppoż., BHP), co obejmować będzie m.in. zapewnienie: </w:t>
      </w:r>
    </w:p>
    <w:p w:rsidR="003B79BD" w:rsidRPr="00D2744B" w:rsidRDefault="00D2744B" w:rsidP="003B79BD">
      <w:pPr>
        <w:widowControl w:val="0"/>
        <w:tabs>
          <w:tab w:val="left" w:pos="1080"/>
        </w:tabs>
        <w:suppressAutoHyphens/>
        <w:rPr>
          <w:b/>
          <w:sz w:val="20"/>
          <w:szCs w:val="20"/>
        </w:rPr>
      </w:pPr>
      <w:r w:rsidRPr="00D2744B">
        <w:rPr>
          <w:b/>
          <w:sz w:val="20"/>
          <w:szCs w:val="20"/>
        </w:rPr>
        <w:t>1)  P</w:t>
      </w:r>
      <w:r>
        <w:rPr>
          <w:b/>
          <w:sz w:val="20"/>
          <w:szCs w:val="20"/>
        </w:rPr>
        <w:t xml:space="preserve">orządku, </w:t>
      </w:r>
      <w:r w:rsidRPr="00D2744B">
        <w:rPr>
          <w:b/>
          <w:sz w:val="20"/>
          <w:szCs w:val="20"/>
        </w:rPr>
        <w:t>w tym</w:t>
      </w:r>
      <w:r>
        <w:rPr>
          <w:b/>
          <w:sz w:val="20"/>
          <w:szCs w:val="20"/>
        </w:rPr>
        <w:t xml:space="preserve"> w szczególności</w:t>
      </w:r>
      <w:r w:rsidR="003B79BD" w:rsidRPr="00D2744B">
        <w:rPr>
          <w:b/>
          <w:sz w:val="20"/>
          <w:szCs w:val="20"/>
        </w:rPr>
        <w:t>:</w:t>
      </w:r>
    </w:p>
    <w:p w:rsidR="003B79BD" w:rsidRPr="00817358" w:rsidRDefault="003B79BD" w:rsidP="00BA5466">
      <w:pPr>
        <w:widowControl w:val="0"/>
        <w:numPr>
          <w:ilvl w:val="3"/>
          <w:numId w:val="26"/>
        </w:numPr>
        <w:tabs>
          <w:tab w:val="num" w:pos="180"/>
          <w:tab w:val="left" w:pos="1080"/>
        </w:tabs>
        <w:suppressAutoHyphens/>
        <w:ind w:left="142" w:hanging="142"/>
        <w:rPr>
          <w:sz w:val="20"/>
          <w:szCs w:val="20"/>
        </w:rPr>
      </w:pPr>
      <w:r w:rsidRPr="00817358">
        <w:rPr>
          <w:sz w:val="20"/>
          <w:szCs w:val="20"/>
        </w:rPr>
        <w:t>sprzątanie terenu: usuwanie śmieci, zamiatanie chodników, powierzchniowe czyszczenie pomostów (zamiatanie, odplamiani</w:t>
      </w:r>
      <w:r>
        <w:rPr>
          <w:sz w:val="20"/>
          <w:szCs w:val="20"/>
        </w:rPr>
        <w:t>e, mycie)</w:t>
      </w:r>
      <w:r w:rsidRPr="00817358">
        <w:rPr>
          <w:sz w:val="20"/>
          <w:szCs w:val="20"/>
        </w:rPr>
        <w:t xml:space="preserve">;  </w:t>
      </w:r>
    </w:p>
    <w:p w:rsidR="003B79BD" w:rsidRPr="006F155F" w:rsidRDefault="003B79BD" w:rsidP="00BA5466">
      <w:pPr>
        <w:widowControl w:val="0"/>
        <w:numPr>
          <w:ilvl w:val="3"/>
          <w:numId w:val="26"/>
        </w:numPr>
        <w:tabs>
          <w:tab w:val="num" w:pos="180"/>
          <w:tab w:val="left" w:pos="1080"/>
        </w:tabs>
        <w:suppressAutoHyphens/>
        <w:ind w:left="0" w:firstLine="0"/>
      </w:pPr>
      <w:r w:rsidRPr="00817358">
        <w:rPr>
          <w:sz w:val="20"/>
          <w:szCs w:val="20"/>
        </w:rPr>
        <w:t>sprzątanie obiektów kubaturowych (bu</w:t>
      </w:r>
      <w:r>
        <w:rPr>
          <w:sz w:val="20"/>
          <w:szCs w:val="20"/>
        </w:rPr>
        <w:t>dynków i budowli).</w:t>
      </w:r>
      <w:r w:rsidRPr="00F555D2">
        <w:t xml:space="preserve"> </w:t>
      </w:r>
    </w:p>
    <w:p w:rsidR="003B79BD" w:rsidRPr="00817358" w:rsidRDefault="003B79BD" w:rsidP="00BA5466">
      <w:pPr>
        <w:widowControl w:val="0"/>
        <w:numPr>
          <w:ilvl w:val="3"/>
          <w:numId w:val="26"/>
        </w:numPr>
        <w:tabs>
          <w:tab w:val="num" w:pos="180"/>
          <w:tab w:val="left" w:pos="1080"/>
        </w:tabs>
        <w:suppressAutoHyphens/>
        <w:ind w:left="0" w:firstLine="0"/>
        <w:rPr>
          <w:sz w:val="20"/>
          <w:szCs w:val="20"/>
        </w:rPr>
      </w:pPr>
      <w:r w:rsidRPr="00817358">
        <w:rPr>
          <w:sz w:val="20"/>
          <w:szCs w:val="20"/>
        </w:rPr>
        <w:t xml:space="preserve">oczyszczanie wód </w:t>
      </w:r>
      <w:r w:rsidRPr="00F555D2">
        <w:rPr>
          <w:sz w:val="20"/>
          <w:szCs w:val="20"/>
        </w:rPr>
        <w:t>przystani/portów</w:t>
      </w:r>
      <w:r w:rsidRPr="00817358">
        <w:rPr>
          <w:sz w:val="20"/>
          <w:szCs w:val="20"/>
        </w:rPr>
        <w:t xml:space="preserve"> ze śmieci, pływającej roślinn</w:t>
      </w:r>
      <w:r w:rsidR="00D2744B">
        <w:rPr>
          <w:sz w:val="20"/>
          <w:szCs w:val="20"/>
        </w:rPr>
        <w:t>ości wodnej itp. - za wyjątkiem</w:t>
      </w:r>
      <w:r w:rsidRPr="00817358">
        <w:rPr>
          <w:sz w:val="20"/>
          <w:szCs w:val="20"/>
        </w:rPr>
        <w:t>;</w:t>
      </w:r>
    </w:p>
    <w:p w:rsidR="003B79BD" w:rsidRPr="00817358" w:rsidRDefault="003B79BD" w:rsidP="00BA5466">
      <w:pPr>
        <w:widowControl w:val="0"/>
        <w:numPr>
          <w:ilvl w:val="3"/>
          <w:numId w:val="26"/>
        </w:numPr>
        <w:tabs>
          <w:tab w:val="num" w:pos="180"/>
          <w:tab w:val="left" w:pos="1080"/>
        </w:tabs>
        <w:suppressAutoHyphens/>
        <w:ind w:left="0" w:firstLine="0"/>
        <w:rPr>
          <w:sz w:val="20"/>
          <w:szCs w:val="20"/>
        </w:rPr>
      </w:pPr>
      <w:r w:rsidRPr="00817358">
        <w:rPr>
          <w:sz w:val="20"/>
          <w:szCs w:val="20"/>
        </w:rPr>
        <w:t>usuwanie śnie</w:t>
      </w:r>
      <w:r>
        <w:rPr>
          <w:sz w:val="20"/>
          <w:szCs w:val="20"/>
        </w:rPr>
        <w:t>gu</w:t>
      </w:r>
      <w:r w:rsidRPr="00817358">
        <w:rPr>
          <w:sz w:val="20"/>
          <w:szCs w:val="20"/>
        </w:rPr>
        <w:t>;</w:t>
      </w:r>
    </w:p>
    <w:p w:rsidR="003B79BD" w:rsidRDefault="003B79BD" w:rsidP="00BA5466">
      <w:pPr>
        <w:widowControl w:val="0"/>
        <w:numPr>
          <w:ilvl w:val="3"/>
          <w:numId w:val="26"/>
        </w:numPr>
        <w:tabs>
          <w:tab w:val="num" w:pos="180"/>
          <w:tab w:val="left" w:pos="1080"/>
        </w:tabs>
        <w:suppressAutoHyphens/>
        <w:ind w:left="0" w:firstLine="0"/>
        <w:rPr>
          <w:sz w:val="20"/>
          <w:szCs w:val="20"/>
        </w:rPr>
      </w:pPr>
      <w:r w:rsidRPr="00817358">
        <w:rPr>
          <w:sz w:val="20"/>
          <w:szCs w:val="20"/>
        </w:rPr>
        <w:t>utrzymanie terenów zielonych – w tym koszenie trawy, nawadnianie miejsc nasadzeń roślin ozdobnych, usuwanie chwastów, grabienie oraz inne zabiegi pielęgnacyj</w:t>
      </w:r>
      <w:r>
        <w:rPr>
          <w:sz w:val="20"/>
          <w:szCs w:val="20"/>
        </w:rPr>
        <w:t>ne według bieżących potrzeb</w:t>
      </w:r>
      <w:r w:rsidRPr="00817358">
        <w:rPr>
          <w:sz w:val="20"/>
          <w:szCs w:val="20"/>
        </w:rPr>
        <w:t>;</w:t>
      </w:r>
    </w:p>
    <w:p w:rsidR="00D2744B" w:rsidRPr="00817358" w:rsidRDefault="00D2744B" w:rsidP="00D2744B">
      <w:pPr>
        <w:widowControl w:val="0"/>
        <w:tabs>
          <w:tab w:val="left" w:pos="1080"/>
        </w:tabs>
        <w:suppressAutoHyphens/>
        <w:rPr>
          <w:sz w:val="20"/>
          <w:szCs w:val="20"/>
        </w:rPr>
      </w:pPr>
    </w:p>
    <w:p w:rsidR="003B79BD" w:rsidRPr="00D2744B" w:rsidRDefault="003B79BD" w:rsidP="003B79BD">
      <w:pPr>
        <w:widowControl w:val="0"/>
        <w:tabs>
          <w:tab w:val="num" w:pos="180"/>
        </w:tabs>
        <w:suppressAutoHyphens/>
        <w:rPr>
          <w:b/>
          <w:sz w:val="20"/>
          <w:szCs w:val="20"/>
        </w:rPr>
      </w:pPr>
      <w:r w:rsidRPr="00D2744B">
        <w:rPr>
          <w:b/>
          <w:sz w:val="20"/>
          <w:szCs w:val="20"/>
        </w:rPr>
        <w:t>2)  bezpieczeństwa użytkowania Obiektu, w tym</w:t>
      </w:r>
      <w:r w:rsidR="00D2744B">
        <w:rPr>
          <w:b/>
          <w:sz w:val="20"/>
          <w:szCs w:val="20"/>
        </w:rPr>
        <w:t xml:space="preserve"> w szczególności</w:t>
      </w:r>
      <w:r w:rsidRPr="00D2744B">
        <w:rPr>
          <w:b/>
          <w:sz w:val="20"/>
          <w:szCs w:val="20"/>
        </w:rPr>
        <w:t>:</w:t>
      </w:r>
    </w:p>
    <w:p w:rsidR="003B79BD" w:rsidRPr="00817358" w:rsidRDefault="003B79BD" w:rsidP="00BA5466">
      <w:pPr>
        <w:widowControl w:val="0"/>
        <w:numPr>
          <w:ilvl w:val="0"/>
          <w:numId w:val="27"/>
        </w:numPr>
        <w:tabs>
          <w:tab w:val="num" w:pos="180"/>
        </w:tabs>
        <w:suppressAutoHyphens/>
        <w:ind w:left="0" w:firstLine="0"/>
        <w:rPr>
          <w:sz w:val="20"/>
          <w:szCs w:val="20"/>
        </w:rPr>
      </w:pPr>
      <w:r w:rsidRPr="00817358">
        <w:rPr>
          <w:sz w:val="20"/>
          <w:szCs w:val="20"/>
        </w:rPr>
        <w:t>zapewnienie bezpieczeństwa osób korzystających z Obiektu;</w:t>
      </w:r>
    </w:p>
    <w:p w:rsidR="003B79BD" w:rsidRPr="00817358" w:rsidRDefault="003B79BD" w:rsidP="00BA5466">
      <w:pPr>
        <w:widowControl w:val="0"/>
        <w:numPr>
          <w:ilvl w:val="0"/>
          <w:numId w:val="27"/>
        </w:numPr>
        <w:tabs>
          <w:tab w:val="num" w:pos="180"/>
        </w:tabs>
        <w:suppressAutoHyphens/>
        <w:ind w:left="0" w:firstLine="0"/>
        <w:rPr>
          <w:sz w:val="20"/>
          <w:szCs w:val="20"/>
        </w:rPr>
      </w:pPr>
      <w:r w:rsidRPr="00817358">
        <w:rPr>
          <w:sz w:val="20"/>
          <w:szCs w:val="20"/>
        </w:rPr>
        <w:t>bieżąca uzupełnianie środków gaśniczych (gaśnice, kule, koce, itd.);</w:t>
      </w:r>
    </w:p>
    <w:p w:rsidR="003B79BD" w:rsidRPr="00817358" w:rsidRDefault="003B79BD" w:rsidP="00BA5466">
      <w:pPr>
        <w:widowControl w:val="0"/>
        <w:numPr>
          <w:ilvl w:val="0"/>
          <w:numId w:val="27"/>
        </w:numPr>
        <w:tabs>
          <w:tab w:val="num" w:pos="180"/>
        </w:tabs>
        <w:suppressAutoHyphens/>
        <w:ind w:left="0" w:firstLine="0"/>
        <w:rPr>
          <w:sz w:val="20"/>
          <w:szCs w:val="20"/>
        </w:rPr>
      </w:pPr>
      <w:r w:rsidRPr="00817358">
        <w:rPr>
          <w:sz w:val="20"/>
          <w:szCs w:val="20"/>
        </w:rPr>
        <w:t>bieżące uzupełnianie środków ratunkowych (bosaki, koła ratunkowe, liny z rzutką bosmańską);</w:t>
      </w:r>
    </w:p>
    <w:p w:rsidR="003B79BD" w:rsidRPr="00817358" w:rsidRDefault="003B79BD" w:rsidP="00BA5466">
      <w:pPr>
        <w:widowControl w:val="0"/>
        <w:numPr>
          <w:ilvl w:val="0"/>
          <w:numId w:val="27"/>
        </w:numPr>
        <w:tabs>
          <w:tab w:val="num" w:pos="180"/>
        </w:tabs>
        <w:suppressAutoHyphens/>
        <w:ind w:left="0" w:firstLine="0"/>
        <w:rPr>
          <w:sz w:val="20"/>
          <w:szCs w:val="20"/>
        </w:rPr>
      </w:pPr>
      <w:r w:rsidRPr="00817358">
        <w:rPr>
          <w:sz w:val="20"/>
          <w:szCs w:val="20"/>
        </w:rPr>
        <w:t>bieżące uzupełnianie zestawów pierwszej pomocy przedlekarskiej;</w:t>
      </w:r>
    </w:p>
    <w:p w:rsidR="003B79BD" w:rsidRPr="00817358" w:rsidRDefault="003B79BD" w:rsidP="00BA5466">
      <w:pPr>
        <w:widowControl w:val="0"/>
        <w:numPr>
          <w:ilvl w:val="0"/>
          <w:numId w:val="27"/>
        </w:numPr>
        <w:tabs>
          <w:tab w:val="num" w:pos="180"/>
        </w:tabs>
        <w:suppressAutoHyphens/>
        <w:ind w:left="0" w:firstLine="0"/>
        <w:rPr>
          <w:sz w:val="20"/>
          <w:szCs w:val="20"/>
        </w:rPr>
      </w:pPr>
      <w:r w:rsidRPr="00817358">
        <w:rPr>
          <w:sz w:val="20"/>
          <w:szCs w:val="20"/>
        </w:rPr>
        <w:t>systematyczne szkolenie personelu obiektu z udzielania pierwszej pomocy (przedlekarskiej) oraz organizacji akcji ratunkowych;</w:t>
      </w:r>
    </w:p>
    <w:p w:rsidR="003B79BD" w:rsidRPr="00817358" w:rsidRDefault="003B79BD" w:rsidP="003B79BD">
      <w:pPr>
        <w:widowControl w:val="0"/>
        <w:suppressAutoHyphens/>
        <w:rPr>
          <w:sz w:val="20"/>
          <w:szCs w:val="20"/>
        </w:rPr>
      </w:pPr>
    </w:p>
    <w:p w:rsidR="003B79BD" w:rsidRPr="00D2744B" w:rsidRDefault="003B79BD" w:rsidP="003B79BD">
      <w:pPr>
        <w:widowControl w:val="0"/>
        <w:suppressAutoHyphens/>
        <w:rPr>
          <w:b/>
          <w:sz w:val="20"/>
          <w:szCs w:val="20"/>
        </w:rPr>
      </w:pPr>
      <w:r w:rsidRPr="00D2744B">
        <w:rPr>
          <w:b/>
          <w:sz w:val="20"/>
          <w:szCs w:val="20"/>
        </w:rPr>
        <w:t>3)  technicznego utrzymania Obiektu, w tym</w:t>
      </w:r>
      <w:r w:rsidR="00D2744B">
        <w:rPr>
          <w:b/>
          <w:sz w:val="20"/>
          <w:szCs w:val="20"/>
        </w:rPr>
        <w:t xml:space="preserve"> w szczególności</w:t>
      </w:r>
      <w:r w:rsidRPr="00D2744B">
        <w:rPr>
          <w:b/>
          <w:sz w:val="20"/>
          <w:szCs w:val="20"/>
        </w:rPr>
        <w:t xml:space="preserve">: </w:t>
      </w:r>
    </w:p>
    <w:p w:rsidR="003B79BD" w:rsidRPr="00817358" w:rsidRDefault="003B79BD" w:rsidP="00BA5466">
      <w:pPr>
        <w:widowControl w:val="0"/>
        <w:numPr>
          <w:ilvl w:val="0"/>
          <w:numId w:val="28"/>
        </w:numPr>
        <w:tabs>
          <w:tab w:val="num" w:pos="180"/>
        </w:tabs>
        <w:suppressAutoHyphens/>
        <w:ind w:left="142" w:hanging="142"/>
        <w:rPr>
          <w:sz w:val="20"/>
          <w:szCs w:val="20"/>
        </w:rPr>
      </w:pPr>
      <w:r w:rsidRPr="00817358">
        <w:rPr>
          <w:sz w:val="20"/>
          <w:szCs w:val="20"/>
        </w:rPr>
        <w:t xml:space="preserve">dbanie i ochrona przed uszkodzeniem Obiektu; utrzymywanie we właściwym stanie technicznym pomieszczeń, instalacji i urządzeń, dokonywanie wszelkich drobnych, bieżących napraw, remontów </w:t>
      </w:r>
      <w:r>
        <w:rPr>
          <w:sz w:val="20"/>
          <w:szCs w:val="20"/>
        </w:rPr>
        <w:t xml:space="preserve">                </w:t>
      </w:r>
      <w:r w:rsidRPr="00817358">
        <w:rPr>
          <w:sz w:val="20"/>
          <w:szCs w:val="20"/>
        </w:rPr>
        <w:t xml:space="preserve"> i konserwacj</w:t>
      </w:r>
      <w:r>
        <w:rPr>
          <w:sz w:val="20"/>
          <w:szCs w:val="20"/>
        </w:rPr>
        <w:t>i Obiektu</w:t>
      </w:r>
      <w:r w:rsidRPr="00817358">
        <w:rPr>
          <w:sz w:val="20"/>
          <w:szCs w:val="20"/>
        </w:rPr>
        <w:t>, instalacji i urządzeń na poziomie zapewniającym bezpieczeństwo ludzi i mienia;</w:t>
      </w:r>
    </w:p>
    <w:p w:rsidR="003B79BD" w:rsidRPr="00817358" w:rsidRDefault="003B79BD" w:rsidP="00BA5466">
      <w:pPr>
        <w:widowControl w:val="0"/>
        <w:numPr>
          <w:ilvl w:val="0"/>
          <w:numId w:val="28"/>
        </w:numPr>
        <w:tabs>
          <w:tab w:val="left" w:pos="142"/>
        </w:tabs>
        <w:suppressAutoHyphens/>
        <w:ind w:left="284" w:hanging="284"/>
        <w:rPr>
          <w:sz w:val="20"/>
          <w:szCs w:val="20"/>
        </w:rPr>
      </w:pPr>
      <w:r w:rsidRPr="00817358">
        <w:rPr>
          <w:sz w:val="20"/>
          <w:szCs w:val="20"/>
        </w:rPr>
        <w:t xml:space="preserve">zgłaszanie właścicielowi i Zarządcy wszelkich wad i pomoc w egzekwowaniu ich usunięcia od wykonawcy robót budowlanych i dostawców w okresie gwarancji </w:t>
      </w:r>
      <w:r>
        <w:rPr>
          <w:sz w:val="20"/>
          <w:szCs w:val="20"/>
        </w:rPr>
        <w:t>i rękojmi</w:t>
      </w:r>
      <w:r w:rsidRPr="00817358">
        <w:rPr>
          <w:sz w:val="20"/>
          <w:szCs w:val="20"/>
        </w:rPr>
        <w:t>,</w:t>
      </w:r>
    </w:p>
    <w:p w:rsidR="003B79BD" w:rsidRDefault="003B79BD" w:rsidP="00BA5466">
      <w:pPr>
        <w:widowControl w:val="0"/>
        <w:numPr>
          <w:ilvl w:val="0"/>
          <w:numId w:val="28"/>
        </w:numPr>
        <w:tabs>
          <w:tab w:val="num" w:pos="180"/>
        </w:tabs>
        <w:suppressAutoHyphens/>
        <w:ind w:left="142" w:hanging="142"/>
        <w:rPr>
          <w:sz w:val="20"/>
          <w:szCs w:val="20"/>
        </w:rPr>
      </w:pPr>
      <w:r w:rsidRPr="00817358">
        <w:rPr>
          <w:sz w:val="20"/>
          <w:szCs w:val="20"/>
        </w:rPr>
        <w:t>dokumentowanie wszelkich poważnych uszkodzeń w trakcie trwania umowy i niezwłoczne informowanie właściciela obiektu i zarządcy o wszelkich awariach, uszkodzeniach oraz o możliwości ich wystąpienia;</w:t>
      </w:r>
    </w:p>
    <w:p w:rsidR="00D2744B" w:rsidRDefault="00D2744B" w:rsidP="00D2744B">
      <w:pPr>
        <w:widowControl w:val="0"/>
        <w:suppressAutoHyphens/>
        <w:rPr>
          <w:sz w:val="20"/>
          <w:szCs w:val="20"/>
        </w:rPr>
      </w:pPr>
    </w:p>
    <w:p w:rsidR="00325156" w:rsidRPr="00817358" w:rsidRDefault="00325156" w:rsidP="00D2744B">
      <w:pPr>
        <w:widowControl w:val="0"/>
        <w:suppressAutoHyphens/>
        <w:rPr>
          <w:sz w:val="20"/>
          <w:szCs w:val="20"/>
        </w:rPr>
      </w:pPr>
    </w:p>
    <w:p w:rsidR="00653605" w:rsidRPr="00653605" w:rsidRDefault="003B79BD" w:rsidP="00BA5466">
      <w:pPr>
        <w:widowControl w:val="0"/>
        <w:numPr>
          <w:ilvl w:val="0"/>
          <w:numId w:val="28"/>
        </w:numPr>
        <w:tabs>
          <w:tab w:val="num" w:pos="180"/>
        </w:tabs>
        <w:suppressAutoHyphens/>
        <w:ind w:left="0" w:firstLine="0"/>
        <w:rPr>
          <w:sz w:val="20"/>
          <w:szCs w:val="20"/>
        </w:rPr>
      </w:pPr>
      <w:r w:rsidRPr="00817358">
        <w:rPr>
          <w:sz w:val="20"/>
          <w:szCs w:val="20"/>
          <w:lang w:eastAsia="ar-SA"/>
        </w:rPr>
        <w:lastRenderedPageBreak/>
        <w:t>przygotowanie - w formie notatki - rocznego raportu z oceny technicznego stanu składników majątku i wyposażenia.</w:t>
      </w:r>
    </w:p>
    <w:p w:rsidR="003B79BD" w:rsidRPr="00817358" w:rsidRDefault="003B79BD" w:rsidP="003B79BD">
      <w:pPr>
        <w:widowControl w:val="0"/>
        <w:suppressAutoHyphens/>
        <w:rPr>
          <w:sz w:val="20"/>
          <w:szCs w:val="20"/>
        </w:rPr>
      </w:pPr>
    </w:p>
    <w:p w:rsidR="003B79BD" w:rsidRPr="009F47AD" w:rsidRDefault="003B79BD" w:rsidP="003B79BD">
      <w:pPr>
        <w:autoSpaceDE w:val="0"/>
        <w:autoSpaceDN w:val="0"/>
        <w:adjustRightInd w:val="0"/>
        <w:rPr>
          <w:b/>
          <w:sz w:val="20"/>
          <w:szCs w:val="20"/>
        </w:rPr>
      </w:pPr>
      <w:r w:rsidRPr="009F47AD">
        <w:rPr>
          <w:b/>
          <w:sz w:val="20"/>
          <w:szCs w:val="20"/>
        </w:rPr>
        <w:t xml:space="preserve">1.3.2 </w:t>
      </w:r>
      <w:r w:rsidRPr="009F47AD">
        <w:rPr>
          <w:sz w:val="20"/>
          <w:szCs w:val="20"/>
        </w:rPr>
        <w:t>W zakresie personelu pracowniczego:</w:t>
      </w:r>
    </w:p>
    <w:p w:rsidR="003B79BD" w:rsidRPr="00C751A8" w:rsidRDefault="003B79BD" w:rsidP="00BA5466">
      <w:pPr>
        <w:numPr>
          <w:ilvl w:val="0"/>
          <w:numId w:val="33"/>
        </w:numPr>
        <w:autoSpaceDE w:val="0"/>
        <w:autoSpaceDN w:val="0"/>
        <w:adjustRightInd w:val="0"/>
        <w:ind w:left="284" w:hanging="284"/>
        <w:rPr>
          <w:sz w:val="20"/>
          <w:szCs w:val="20"/>
        </w:rPr>
      </w:pPr>
      <w:r w:rsidRPr="00817358">
        <w:rPr>
          <w:sz w:val="20"/>
          <w:szCs w:val="20"/>
        </w:rPr>
        <w:t xml:space="preserve">Zatrudnienie wykwalifikowanego personelu pracowniczego niezbędnego do prawidłowego funkcjonowania Obiektu – obiektów kubaturowych, urządzeń i instalacji. Skład osobowy </w:t>
      </w:r>
      <w:r w:rsidR="00BA5466" w:rsidRPr="00817358">
        <w:rPr>
          <w:sz w:val="20"/>
          <w:szCs w:val="20"/>
        </w:rPr>
        <w:t>obsługi winien</w:t>
      </w:r>
      <w:r w:rsidRPr="00817358">
        <w:rPr>
          <w:sz w:val="20"/>
          <w:szCs w:val="20"/>
        </w:rPr>
        <w:t xml:space="preserve"> by</w:t>
      </w:r>
      <w:r w:rsidRPr="00817358">
        <w:rPr>
          <w:rFonts w:eastAsia="TTFF1o00"/>
          <w:sz w:val="20"/>
          <w:szCs w:val="20"/>
        </w:rPr>
        <w:t xml:space="preserve">ć </w:t>
      </w:r>
      <w:r w:rsidRPr="00817358">
        <w:rPr>
          <w:sz w:val="20"/>
          <w:szCs w:val="20"/>
        </w:rPr>
        <w:t>wystarczaj</w:t>
      </w:r>
      <w:r w:rsidRPr="00817358">
        <w:rPr>
          <w:rFonts w:eastAsia="TTFF1o00"/>
          <w:sz w:val="20"/>
          <w:szCs w:val="20"/>
        </w:rPr>
        <w:t>ą</w:t>
      </w:r>
      <w:r w:rsidRPr="00817358">
        <w:rPr>
          <w:sz w:val="20"/>
          <w:szCs w:val="20"/>
        </w:rPr>
        <w:t>cy dla nale</w:t>
      </w:r>
      <w:r w:rsidRPr="00817358">
        <w:rPr>
          <w:rFonts w:eastAsia="TTFF1o00"/>
          <w:sz w:val="20"/>
          <w:szCs w:val="20"/>
        </w:rPr>
        <w:t>ż</w:t>
      </w:r>
      <w:r w:rsidRPr="00817358">
        <w:rPr>
          <w:sz w:val="20"/>
          <w:szCs w:val="20"/>
        </w:rPr>
        <w:t xml:space="preserve">ytego funkcjonowania danego obiektu i </w:t>
      </w:r>
      <w:r w:rsidR="00BA5466" w:rsidRPr="00817358">
        <w:rPr>
          <w:rFonts w:eastAsia="TTFF1o00"/>
          <w:sz w:val="20"/>
          <w:szCs w:val="20"/>
        </w:rPr>
        <w:t>ś</w:t>
      </w:r>
      <w:r w:rsidR="00BA5466" w:rsidRPr="00817358">
        <w:rPr>
          <w:sz w:val="20"/>
          <w:szCs w:val="20"/>
        </w:rPr>
        <w:t xml:space="preserve">wiadczenia </w:t>
      </w:r>
      <w:r w:rsidR="00BA5466" w:rsidRPr="00817358">
        <w:rPr>
          <w:rFonts w:eastAsia="TTFF1o00"/>
          <w:sz w:val="20"/>
          <w:szCs w:val="20"/>
        </w:rPr>
        <w:t>wszystkich</w:t>
      </w:r>
      <w:r w:rsidRPr="00817358">
        <w:rPr>
          <w:sz w:val="20"/>
          <w:szCs w:val="20"/>
        </w:rPr>
        <w:t xml:space="preserve"> zakładanych usług.</w:t>
      </w:r>
      <w:r w:rsidRPr="00C751A8">
        <w:rPr>
          <w:sz w:val="20"/>
          <w:szCs w:val="20"/>
        </w:rPr>
        <w:t xml:space="preserve"> </w:t>
      </w:r>
    </w:p>
    <w:p w:rsidR="003B79BD" w:rsidRPr="009F47AD" w:rsidRDefault="003B79BD" w:rsidP="00BA5466">
      <w:pPr>
        <w:numPr>
          <w:ilvl w:val="0"/>
          <w:numId w:val="33"/>
        </w:numPr>
        <w:autoSpaceDE w:val="0"/>
        <w:autoSpaceDN w:val="0"/>
        <w:adjustRightInd w:val="0"/>
        <w:ind w:left="284" w:hanging="284"/>
        <w:rPr>
          <w:sz w:val="20"/>
          <w:szCs w:val="20"/>
        </w:rPr>
      </w:pPr>
      <w:r w:rsidRPr="009F47AD">
        <w:rPr>
          <w:sz w:val="20"/>
          <w:szCs w:val="20"/>
        </w:rPr>
        <w:t xml:space="preserve">Świadczenie usługi operatorstwa poprzez personel wyposażony w ubiór (koszulki) z logotypem Pętli Żuławskiej, identyfikatorem personalnym na widocznej plakietce (imię i nazwisko), widoczną nazwą    </w:t>
      </w:r>
      <w:r>
        <w:rPr>
          <w:sz w:val="20"/>
          <w:szCs w:val="20"/>
        </w:rPr>
        <w:t xml:space="preserve">              </w:t>
      </w:r>
      <w:r w:rsidRPr="009F47AD">
        <w:rPr>
          <w:sz w:val="20"/>
          <w:szCs w:val="20"/>
        </w:rPr>
        <w:t xml:space="preserve">                i adresem operatora w pomieszczeniu bosmana lub w przypadku braku takiego pomieszczenia </w:t>
      </w:r>
      <w:r>
        <w:rPr>
          <w:sz w:val="20"/>
          <w:szCs w:val="20"/>
        </w:rPr>
        <w:t xml:space="preserve">                         </w:t>
      </w:r>
      <w:r w:rsidRPr="009F47AD">
        <w:rPr>
          <w:sz w:val="20"/>
          <w:szCs w:val="20"/>
        </w:rPr>
        <w:t>w widocznym miejscu na przystani.</w:t>
      </w:r>
    </w:p>
    <w:p w:rsidR="003B79BD" w:rsidRPr="00817358" w:rsidRDefault="003B79BD" w:rsidP="003B79BD">
      <w:pPr>
        <w:autoSpaceDE w:val="0"/>
        <w:autoSpaceDN w:val="0"/>
        <w:adjustRightInd w:val="0"/>
        <w:rPr>
          <w:sz w:val="20"/>
          <w:szCs w:val="20"/>
        </w:rPr>
      </w:pPr>
    </w:p>
    <w:p w:rsidR="003B79BD" w:rsidRDefault="00D2744B" w:rsidP="003B79BD">
      <w:pPr>
        <w:autoSpaceDE w:val="0"/>
        <w:autoSpaceDN w:val="0"/>
        <w:adjustRightInd w:val="0"/>
        <w:rPr>
          <w:sz w:val="20"/>
          <w:szCs w:val="20"/>
        </w:rPr>
      </w:pPr>
      <w:r w:rsidRPr="00817358">
        <w:rPr>
          <w:b/>
          <w:sz w:val="20"/>
          <w:szCs w:val="20"/>
        </w:rPr>
        <w:t>1.3.3</w:t>
      </w:r>
      <w:r w:rsidRPr="00817358">
        <w:rPr>
          <w:sz w:val="20"/>
          <w:szCs w:val="20"/>
        </w:rPr>
        <w:t xml:space="preserve"> Komercyjne</w:t>
      </w:r>
      <w:r w:rsidR="003B79BD" w:rsidRPr="00817358">
        <w:rPr>
          <w:sz w:val="20"/>
          <w:szCs w:val="20"/>
        </w:rPr>
        <w:t xml:space="preserve"> zarządzania Obiektem, pozwalające na korzystanie zgodnie z jego </w:t>
      </w:r>
      <w:r w:rsidRPr="00817358">
        <w:rPr>
          <w:sz w:val="20"/>
          <w:szCs w:val="20"/>
        </w:rPr>
        <w:t xml:space="preserve">przeznaczeniem,  </w:t>
      </w:r>
      <w:r w:rsidR="003B79BD">
        <w:rPr>
          <w:sz w:val="20"/>
          <w:szCs w:val="20"/>
        </w:rPr>
        <w:t xml:space="preserve">            </w:t>
      </w:r>
      <w:r w:rsidR="003B79BD" w:rsidRPr="00817358">
        <w:rPr>
          <w:sz w:val="20"/>
          <w:szCs w:val="20"/>
        </w:rPr>
        <w:t xml:space="preserve">w tym.: </w:t>
      </w:r>
    </w:p>
    <w:p w:rsidR="003B79BD" w:rsidRPr="00817358" w:rsidRDefault="003B79BD" w:rsidP="003B79BD">
      <w:pPr>
        <w:autoSpaceDE w:val="0"/>
        <w:autoSpaceDN w:val="0"/>
        <w:adjustRightInd w:val="0"/>
        <w:rPr>
          <w:sz w:val="20"/>
          <w:szCs w:val="20"/>
        </w:rPr>
      </w:pPr>
    </w:p>
    <w:p w:rsidR="00016955" w:rsidRDefault="003B79BD" w:rsidP="00BA5466">
      <w:pPr>
        <w:numPr>
          <w:ilvl w:val="0"/>
          <w:numId w:val="29"/>
        </w:numPr>
        <w:tabs>
          <w:tab w:val="num" w:pos="360"/>
        </w:tabs>
        <w:suppressAutoHyphens/>
        <w:ind w:left="357" w:hanging="357"/>
        <w:rPr>
          <w:rFonts w:eastAsia="Arial Narrow"/>
          <w:sz w:val="20"/>
          <w:szCs w:val="20"/>
        </w:rPr>
      </w:pPr>
      <w:r w:rsidRPr="00817358">
        <w:rPr>
          <w:rFonts w:eastAsia="Arial Narrow"/>
          <w:sz w:val="20"/>
          <w:szCs w:val="20"/>
        </w:rPr>
        <w:t>w sezonie żeglarskim</w:t>
      </w:r>
      <w:r w:rsidR="007C57F3">
        <w:rPr>
          <w:rFonts w:eastAsia="Arial Narrow"/>
          <w:sz w:val="20"/>
          <w:szCs w:val="20"/>
        </w:rPr>
        <w:t>, trwającym od ostatniej soboty kwietnia do ostatniej niedzieli października,</w:t>
      </w:r>
      <w:r w:rsidRPr="00817358">
        <w:rPr>
          <w:rFonts w:eastAsia="Arial Narrow"/>
          <w:sz w:val="20"/>
          <w:szCs w:val="20"/>
        </w:rPr>
        <w:t xml:space="preserve"> - prowadzenie obiektu turystycznego i zorganizowanie obsługi żeglarzy i innych turystów wodnych korzystających z Obiektu. Zapewnienie </w:t>
      </w:r>
      <w:r w:rsidR="004E714E">
        <w:rPr>
          <w:rFonts w:eastAsia="Arial Narrow"/>
          <w:sz w:val="20"/>
          <w:szCs w:val="20"/>
        </w:rPr>
        <w:t xml:space="preserve">w </w:t>
      </w:r>
      <w:r w:rsidR="004E714E" w:rsidRPr="00817358">
        <w:rPr>
          <w:rFonts w:eastAsia="Arial Narrow"/>
          <w:sz w:val="20"/>
          <w:szCs w:val="20"/>
        </w:rPr>
        <w:t>w</w:t>
      </w:r>
      <w:r w:rsidRPr="00817358">
        <w:rPr>
          <w:rFonts w:eastAsia="Arial Narrow"/>
          <w:sz w:val="20"/>
          <w:szCs w:val="20"/>
        </w:rPr>
        <w:t>/w okresie niezbędnej obsługi do prawi</w:t>
      </w:r>
      <w:r w:rsidR="00016955">
        <w:rPr>
          <w:rFonts w:eastAsia="Arial Narrow"/>
          <w:sz w:val="20"/>
          <w:szCs w:val="20"/>
        </w:rPr>
        <w:t>dłowego funkcjonowania Obiektu;</w:t>
      </w:r>
    </w:p>
    <w:p w:rsidR="003B79BD" w:rsidRPr="00016955" w:rsidRDefault="00016955" w:rsidP="00016955">
      <w:pPr>
        <w:numPr>
          <w:ilvl w:val="0"/>
          <w:numId w:val="29"/>
        </w:numPr>
        <w:tabs>
          <w:tab w:val="num" w:pos="360"/>
        </w:tabs>
        <w:suppressAutoHyphens/>
        <w:ind w:left="357" w:hanging="357"/>
        <w:rPr>
          <w:rFonts w:eastAsia="Arial Narrow"/>
          <w:sz w:val="20"/>
          <w:szCs w:val="20"/>
        </w:rPr>
      </w:pPr>
      <w:r w:rsidRPr="00016955">
        <w:rPr>
          <w:rFonts w:eastAsia="Arial Narrow"/>
          <w:sz w:val="20"/>
          <w:szCs w:val="20"/>
        </w:rPr>
        <w:t>Rejestracja i prowadzenie ewidencji cumowania jednostek i turystów wodnych odwiedzających Obiekt według wzoru dostarczonego przez Zarządcę – Załącznik nr 5 do niniejszej umowy. Przekazywanie Zamawiającemu codziennie do godz. 9:00 rano, drogą elektroniczną (na wskazany w niniejszej Umowie adres poczty elektronicznej), raportu dziennego, według wzoru dostarczonego przez Zamawiającego, na temat ilości cumujących w danych miesiącu jednostek pływających i korzystających z usług Obiektu turystów, którzy odwiedzil</w:t>
      </w:r>
      <w:r>
        <w:rPr>
          <w:rFonts w:eastAsia="Arial Narrow"/>
          <w:sz w:val="20"/>
          <w:szCs w:val="20"/>
        </w:rPr>
        <w:t>i Obiekt;</w:t>
      </w:r>
    </w:p>
    <w:p w:rsidR="003B79BD" w:rsidRPr="00817358" w:rsidRDefault="003B79BD" w:rsidP="00BA5466">
      <w:pPr>
        <w:numPr>
          <w:ilvl w:val="0"/>
          <w:numId w:val="29"/>
        </w:numPr>
        <w:tabs>
          <w:tab w:val="num" w:pos="360"/>
        </w:tabs>
        <w:suppressAutoHyphens/>
        <w:ind w:left="357" w:hanging="357"/>
        <w:rPr>
          <w:sz w:val="20"/>
          <w:szCs w:val="20"/>
        </w:rPr>
      </w:pPr>
      <w:r w:rsidRPr="00817358">
        <w:rPr>
          <w:rFonts w:eastAsia="Arial Narrow"/>
          <w:color w:val="000000"/>
          <w:sz w:val="20"/>
          <w:szCs w:val="20"/>
        </w:rPr>
        <w:t xml:space="preserve">pobieranie we własnym </w:t>
      </w:r>
      <w:r w:rsidR="004E714E" w:rsidRPr="00817358">
        <w:rPr>
          <w:rFonts w:eastAsia="Arial Narrow"/>
          <w:color w:val="000000"/>
          <w:sz w:val="20"/>
          <w:szCs w:val="20"/>
        </w:rPr>
        <w:t>imieniu,</w:t>
      </w:r>
      <w:r w:rsidRPr="00817358">
        <w:rPr>
          <w:rFonts w:eastAsia="Arial Narrow"/>
          <w:color w:val="000000"/>
          <w:sz w:val="20"/>
          <w:szCs w:val="20"/>
        </w:rPr>
        <w:t xml:space="preserve"> lecz na rzecz Zarządcy opłat</w:t>
      </w:r>
      <w:r w:rsidRPr="00817358">
        <w:rPr>
          <w:rFonts w:eastAsia="Arial Narrow"/>
          <w:sz w:val="20"/>
          <w:szCs w:val="20"/>
        </w:rPr>
        <w:t xml:space="preserve"> zgodnie z Cennikiem, w tym za cumowanie i zimowanie jednostek, i ich odprowadzanie na rachunek Zamawiającego w terminie do 5 – go dnia następnego miesiąca, za miesiąc poprzedni. Zamawiający</w:t>
      </w:r>
      <w:r>
        <w:rPr>
          <w:rFonts w:eastAsia="Arial Narrow"/>
          <w:sz w:val="20"/>
          <w:szCs w:val="20"/>
        </w:rPr>
        <w:t>,</w:t>
      </w:r>
      <w:r w:rsidRPr="00817358">
        <w:rPr>
          <w:rFonts w:eastAsia="Arial Narrow"/>
          <w:sz w:val="20"/>
          <w:szCs w:val="20"/>
        </w:rPr>
        <w:t xml:space="preserve"> na podstawie przedstawionego zestawienia </w:t>
      </w:r>
      <w:r w:rsidRPr="009F47AD">
        <w:rPr>
          <w:rFonts w:eastAsia="Arial Narrow"/>
          <w:sz w:val="20"/>
          <w:szCs w:val="20"/>
        </w:rPr>
        <w:t>przychodów (faktury i wydruki z kasy fiskalnej</w:t>
      </w:r>
      <w:r w:rsidRPr="00817358">
        <w:rPr>
          <w:rFonts w:eastAsia="Arial Narrow"/>
          <w:sz w:val="20"/>
          <w:szCs w:val="20"/>
        </w:rPr>
        <w:t>) i na podstawie wpłaty</w:t>
      </w:r>
      <w:r>
        <w:rPr>
          <w:rFonts w:eastAsia="Arial Narrow"/>
          <w:sz w:val="20"/>
          <w:szCs w:val="20"/>
        </w:rPr>
        <w:t>,</w:t>
      </w:r>
      <w:r w:rsidRPr="00817358">
        <w:rPr>
          <w:rFonts w:eastAsia="Arial Narrow"/>
          <w:sz w:val="20"/>
          <w:szCs w:val="20"/>
        </w:rPr>
        <w:t xml:space="preserve"> wystawi w </w:t>
      </w:r>
      <w:r w:rsidR="004528EB" w:rsidRPr="00817358">
        <w:rPr>
          <w:rFonts w:eastAsia="Arial Narrow"/>
          <w:sz w:val="20"/>
          <w:szCs w:val="20"/>
        </w:rPr>
        <w:t>terminie 7</w:t>
      </w:r>
      <w:r w:rsidRPr="00817358">
        <w:rPr>
          <w:rFonts w:eastAsia="Arial Narrow"/>
          <w:sz w:val="20"/>
          <w:szCs w:val="20"/>
        </w:rPr>
        <w:t xml:space="preserve"> dni fakturę zgodną z zestawieniem</w:t>
      </w:r>
      <w:r w:rsidRPr="00817358">
        <w:rPr>
          <w:rFonts w:eastAsia="Arial Narrow"/>
          <w:color w:val="00B050"/>
          <w:sz w:val="20"/>
          <w:szCs w:val="20"/>
        </w:rPr>
        <w:t>.</w:t>
      </w:r>
      <w:r w:rsidRPr="00817358">
        <w:rPr>
          <w:rFonts w:eastAsia="Arial Narrow"/>
          <w:sz w:val="20"/>
          <w:szCs w:val="20"/>
        </w:rPr>
        <w:t xml:space="preserve"> </w:t>
      </w:r>
      <w:r w:rsidRPr="00817358">
        <w:rPr>
          <w:sz w:val="20"/>
          <w:szCs w:val="20"/>
        </w:rPr>
        <w:t>Wysoko</w:t>
      </w:r>
      <w:r w:rsidRPr="00817358">
        <w:rPr>
          <w:rFonts w:eastAsia="TTFF1o00"/>
          <w:sz w:val="20"/>
          <w:szCs w:val="20"/>
        </w:rPr>
        <w:t xml:space="preserve">ść </w:t>
      </w:r>
      <w:r w:rsidRPr="00817358">
        <w:rPr>
          <w:sz w:val="20"/>
          <w:szCs w:val="20"/>
        </w:rPr>
        <w:t xml:space="preserve">opłat za cumowanie i zimowanie jednostek oraz za inne usługi </w:t>
      </w:r>
      <w:r w:rsidRPr="00817358">
        <w:rPr>
          <w:rFonts w:eastAsia="TTFF1o00"/>
          <w:sz w:val="20"/>
          <w:szCs w:val="20"/>
        </w:rPr>
        <w:t>ś</w:t>
      </w:r>
      <w:r w:rsidRPr="00817358">
        <w:rPr>
          <w:sz w:val="20"/>
          <w:szCs w:val="20"/>
        </w:rPr>
        <w:t>wiadczone na terenie przystani,</w:t>
      </w:r>
      <w:r w:rsidRPr="00817358">
        <w:rPr>
          <w:rFonts w:eastAsia="TTFF1o00"/>
          <w:sz w:val="20"/>
          <w:szCs w:val="20"/>
        </w:rPr>
        <w:t xml:space="preserve"> </w:t>
      </w:r>
      <w:r w:rsidRPr="00817358">
        <w:rPr>
          <w:sz w:val="20"/>
          <w:szCs w:val="20"/>
        </w:rPr>
        <w:t>ustalana b</w:t>
      </w:r>
      <w:r w:rsidRPr="00817358">
        <w:rPr>
          <w:rFonts w:eastAsia="TTFF1o00"/>
          <w:sz w:val="20"/>
          <w:szCs w:val="20"/>
        </w:rPr>
        <w:t>ę</w:t>
      </w:r>
      <w:r w:rsidRPr="00817358">
        <w:rPr>
          <w:sz w:val="20"/>
          <w:szCs w:val="20"/>
        </w:rPr>
        <w:t xml:space="preserve">dzie corocznie przez właściciela Obiektu. Cennik opłat zostanie przekazany Operatorowi przed podpisaniem protokołu zdawczo-odbiorczego, a w kolejnych latach: do 15 kwietnia każdego roku. Jednocześnie cennik opłat będzie mógł zostać zmieniony przez właściciela Obiektu w ciągu roku, w celu lepszego dopasowania oferty do panujących warunków rynkowych. Zmieniony cennik obowiązywał będzie od początku następnego miesiąca i dotyczył turystów, którzy po tej dacie odwiedzą Obiekt.      </w:t>
      </w:r>
    </w:p>
    <w:p w:rsidR="003B79BD" w:rsidRPr="00817358" w:rsidRDefault="003B79BD" w:rsidP="003B79BD">
      <w:pPr>
        <w:suppressAutoHyphens/>
        <w:rPr>
          <w:sz w:val="20"/>
          <w:szCs w:val="20"/>
        </w:rPr>
      </w:pPr>
    </w:p>
    <w:p w:rsidR="003B79BD" w:rsidRPr="00817358" w:rsidRDefault="004528EB" w:rsidP="003B79BD">
      <w:pPr>
        <w:autoSpaceDE w:val="0"/>
        <w:autoSpaceDN w:val="0"/>
        <w:adjustRightInd w:val="0"/>
        <w:rPr>
          <w:sz w:val="20"/>
          <w:szCs w:val="20"/>
        </w:rPr>
      </w:pPr>
      <w:r w:rsidRPr="00817358">
        <w:rPr>
          <w:b/>
          <w:sz w:val="20"/>
          <w:szCs w:val="20"/>
        </w:rPr>
        <w:t>1.3.4</w:t>
      </w:r>
      <w:r w:rsidRPr="00817358">
        <w:rPr>
          <w:sz w:val="20"/>
          <w:szCs w:val="20"/>
        </w:rPr>
        <w:t xml:space="preserve"> </w:t>
      </w:r>
      <w:r w:rsidRPr="00817358">
        <w:rPr>
          <w:b/>
          <w:sz w:val="20"/>
          <w:szCs w:val="20"/>
        </w:rPr>
        <w:t>Prowadzenie</w:t>
      </w:r>
      <w:r w:rsidR="003B79BD" w:rsidRPr="00817358">
        <w:rPr>
          <w:sz w:val="20"/>
          <w:szCs w:val="20"/>
        </w:rPr>
        <w:t xml:space="preserve"> ewidencji nowo utworzonych miejsc pracy w Obiekcie oraz przekazywanie Zamawiającemu do 5-tego</w:t>
      </w:r>
      <w:r w:rsidR="003B79BD">
        <w:rPr>
          <w:sz w:val="20"/>
          <w:szCs w:val="20"/>
        </w:rPr>
        <w:t xml:space="preserve"> </w:t>
      </w:r>
      <w:r w:rsidR="003B79BD" w:rsidRPr="00F555D2">
        <w:rPr>
          <w:sz w:val="20"/>
          <w:szCs w:val="20"/>
        </w:rPr>
        <w:t xml:space="preserve">dnia </w:t>
      </w:r>
      <w:r w:rsidR="003B79BD" w:rsidRPr="00817358">
        <w:rPr>
          <w:sz w:val="20"/>
          <w:szCs w:val="20"/>
        </w:rPr>
        <w:t xml:space="preserve">następnego miesiąca miesięcznych raportów w tym zakresie wraz z  listami płac pracowników. Wraz z ewidencją za miesiąc grudzień Operator przedstawi Zamawiającemu kopie podpisanych w danym roku umów o pracę oraz kopie aktów, na podstawie których umowy zostały rozwiązane; </w:t>
      </w:r>
    </w:p>
    <w:p w:rsidR="003B79BD" w:rsidRPr="00817358" w:rsidRDefault="003B79BD" w:rsidP="003B79BD">
      <w:pPr>
        <w:autoSpaceDE w:val="0"/>
        <w:autoSpaceDN w:val="0"/>
        <w:adjustRightInd w:val="0"/>
        <w:rPr>
          <w:sz w:val="20"/>
          <w:szCs w:val="20"/>
        </w:rPr>
      </w:pPr>
    </w:p>
    <w:p w:rsidR="003B79BD" w:rsidRPr="00F555D2" w:rsidRDefault="003B79BD" w:rsidP="003B79BD">
      <w:pPr>
        <w:autoSpaceDE w:val="0"/>
        <w:autoSpaceDN w:val="0"/>
        <w:adjustRightInd w:val="0"/>
        <w:rPr>
          <w:sz w:val="20"/>
          <w:szCs w:val="20"/>
        </w:rPr>
      </w:pPr>
      <w:r w:rsidRPr="00817358">
        <w:rPr>
          <w:b/>
          <w:sz w:val="20"/>
          <w:szCs w:val="20"/>
        </w:rPr>
        <w:t>1.3.5</w:t>
      </w:r>
      <w:r w:rsidRPr="00817358">
        <w:rPr>
          <w:sz w:val="20"/>
          <w:szCs w:val="20"/>
        </w:rPr>
        <w:t xml:space="preserve"> Rejestracja i prowadzenie ewidencji cumowania jednostek i turystów </w:t>
      </w:r>
      <w:r w:rsidR="004528EB" w:rsidRPr="00817358">
        <w:rPr>
          <w:sz w:val="20"/>
          <w:szCs w:val="20"/>
        </w:rPr>
        <w:t>wodnych odwiedzających</w:t>
      </w:r>
      <w:r w:rsidRPr="00817358">
        <w:rPr>
          <w:sz w:val="20"/>
          <w:szCs w:val="20"/>
        </w:rPr>
        <w:t xml:space="preserve"> Obiekt oraz osób odwiedzających przystań lub port od strony lądu </w:t>
      </w:r>
      <w:r w:rsidRPr="009F47AD">
        <w:rPr>
          <w:sz w:val="20"/>
          <w:szCs w:val="20"/>
        </w:rPr>
        <w:t>według</w:t>
      </w:r>
      <w:r>
        <w:rPr>
          <w:sz w:val="20"/>
          <w:szCs w:val="20"/>
        </w:rPr>
        <w:t xml:space="preserve"> </w:t>
      </w:r>
      <w:r w:rsidRPr="00F555D2">
        <w:rPr>
          <w:sz w:val="20"/>
          <w:szCs w:val="20"/>
        </w:rPr>
        <w:t>dostarczonego w dniu podpisania umowy wzoru.</w:t>
      </w:r>
    </w:p>
    <w:p w:rsidR="003B79BD" w:rsidRPr="00817358" w:rsidRDefault="003B79BD" w:rsidP="003B79BD">
      <w:pPr>
        <w:autoSpaceDE w:val="0"/>
        <w:autoSpaceDN w:val="0"/>
        <w:adjustRightInd w:val="0"/>
        <w:rPr>
          <w:sz w:val="20"/>
          <w:szCs w:val="20"/>
        </w:rPr>
      </w:pPr>
    </w:p>
    <w:p w:rsidR="003B79BD" w:rsidRPr="00817358" w:rsidRDefault="003B79BD" w:rsidP="003B79BD">
      <w:pPr>
        <w:autoSpaceDE w:val="0"/>
        <w:autoSpaceDN w:val="0"/>
        <w:adjustRightInd w:val="0"/>
        <w:rPr>
          <w:sz w:val="20"/>
          <w:szCs w:val="20"/>
        </w:rPr>
      </w:pPr>
      <w:r w:rsidRPr="00817358">
        <w:rPr>
          <w:b/>
          <w:sz w:val="20"/>
          <w:szCs w:val="20"/>
        </w:rPr>
        <w:t>1.3.6</w:t>
      </w:r>
      <w:r w:rsidRPr="00817358">
        <w:rPr>
          <w:sz w:val="20"/>
          <w:szCs w:val="20"/>
        </w:rPr>
        <w:t xml:space="preserve"> Przekazywanie Zamawiającemu do 5-tego </w:t>
      </w:r>
      <w:r w:rsidRPr="00F555D2">
        <w:rPr>
          <w:sz w:val="20"/>
          <w:szCs w:val="20"/>
        </w:rPr>
        <w:t>dnia</w:t>
      </w:r>
      <w:r w:rsidRPr="006F155F">
        <w:rPr>
          <w:color w:val="FF0000"/>
          <w:sz w:val="20"/>
          <w:szCs w:val="20"/>
        </w:rPr>
        <w:t xml:space="preserve"> </w:t>
      </w:r>
      <w:r w:rsidRPr="00817358">
        <w:rPr>
          <w:sz w:val="20"/>
          <w:szCs w:val="20"/>
        </w:rPr>
        <w:t xml:space="preserve">następnego miesiąca miesięcznych raportów </w:t>
      </w:r>
      <w:r>
        <w:rPr>
          <w:sz w:val="20"/>
          <w:szCs w:val="20"/>
        </w:rPr>
        <w:t xml:space="preserve">                            </w:t>
      </w:r>
      <w:r w:rsidRPr="00817358">
        <w:rPr>
          <w:sz w:val="20"/>
          <w:szCs w:val="20"/>
        </w:rPr>
        <w:t xml:space="preserve">z funkcjonowania, które powinny zawierać co najmniej informacje na temat: ilości cumujących w danych miesiącu jednostek i turystów, którzy odwiedzili Obiekt, ilości i rodzaju </w:t>
      </w:r>
      <w:r w:rsidR="004528EB" w:rsidRPr="00817358">
        <w:rPr>
          <w:sz w:val="20"/>
          <w:szCs w:val="20"/>
        </w:rPr>
        <w:t>usług sprzedanych</w:t>
      </w:r>
      <w:r w:rsidRPr="00817358">
        <w:rPr>
          <w:sz w:val="20"/>
          <w:szCs w:val="20"/>
        </w:rPr>
        <w:t xml:space="preserve"> odwiedzającym przez </w:t>
      </w:r>
      <w:r w:rsidR="004528EB" w:rsidRPr="00817358">
        <w:rPr>
          <w:sz w:val="20"/>
          <w:szCs w:val="20"/>
        </w:rPr>
        <w:t>Operatora wraz</w:t>
      </w:r>
      <w:r w:rsidRPr="00817358">
        <w:rPr>
          <w:sz w:val="20"/>
          <w:szCs w:val="20"/>
        </w:rPr>
        <w:t xml:space="preserve"> z podaniem ceny jednostkowej.    </w:t>
      </w:r>
    </w:p>
    <w:p w:rsidR="003B79BD" w:rsidRPr="00817358" w:rsidRDefault="003B79BD" w:rsidP="003B79BD">
      <w:pPr>
        <w:autoSpaceDE w:val="0"/>
        <w:autoSpaceDN w:val="0"/>
        <w:adjustRightInd w:val="0"/>
        <w:rPr>
          <w:b/>
          <w:sz w:val="20"/>
          <w:szCs w:val="20"/>
        </w:rPr>
      </w:pPr>
    </w:p>
    <w:p w:rsidR="003B79BD" w:rsidRPr="00817358" w:rsidRDefault="003B79BD" w:rsidP="004528EB">
      <w:pPr>
        <w:tabs>
          <w:tab w:val="left" w:pos="567"/>
        </w:tabs>
        <w:autoSpaceDE w:val="0"/>
        <w:autoSpaceDN w:val="0"/>
        <w:adjustRightInd w:val="0"/>
        <w:rPr>
          <w:sz w:val="20"/>
          <w:szCs w:val="20"/>
        </w:rPr>
      </w:pPr>
      <w:r w:rsidRPr="00817358">
        <w:rPr>
          <w:b/>
          <w:sz w:val="20"/>
          <w:szCs w:val="20"/>
        </w:rPr>
        <w:t xml:space="preserve">1.3.7 </w:t>
      </w:r>
      <w:r w:rsidRPr="00817358">
        <w:rPr>
          <w:sz w:val="20"/>
          <w:szCs w:val="20"/>
        </w:rPr>
        <w:t>Udostępnianie wszelkich dokumentów organom uprawnionym do kontroli projektu, przedstawicielom Zamawiającego i właścicieli Obiektów, między innymi w zakresie poprawności realizacji umowy.</w:t>
      </w:r>
    </w:p>
    <w:p w:rsidR="003B79BD" w:rsidRPr="00817358" w:rsidRDefault="003B79BD" w:rsidP="003B79BD">
      <w:pPr>
        <w:autoSpaceDE w:val="0"/>
        <w:autoSpaceDN w:val="0"/>
        <w:adjustRightInd w:val="0"/>
        <w:rPr>
          <w:sz w:val="20"/>
          <w:szCs w:val="20"/>
        </w:rPr>
      </w:pPr>
    </w:p>
    <w:p w:rsidR="003B79BD" w:rsidRDefault="003B79BD" w:rsidP="00BA5466">
      <w:pPr>
        <w:pStyle w:val="Akapitzlist"/>
        <w:widowControl w:val="0"/>
        <w:numPr>
          <w:ilvl w:val="2"/>
          <w:numId w:val="32"/>
        </w:numPr>
        <w:suppressAutoHyphens/>
        <w:autoSpaceDE w:val="0"/>
        <w:autoSpaceDN w:val="0"/>
        <w:adjustRightInd w:val="0"/>
        <w:ind w:left="0" w:hanging="11"/>
        <w:contextualSpacing w:val="0"/>
        <w:rPr>
          <w:sz w:val="20"/>
          <w:szCs w:val="20"/>
        </w:rPr>
      </w:pPr>
      <w:r w:rsidRPr="00F555D2">
        <w:rPr>
          <w:sz w:val="20"/>
          <w:szCs w:val="20"/>
        </w:rPr>
        <w:t>Nieodpłatne udostępnienie przystani/portu dla osób legitymujących się Złotą Kartą Pętli Żuławskiej ustanowionej przez Spółkę Pętla Żuławska Sp. z o. o. dla osób szczególnie zasłużonych dla projektu w liczbie nie większej niż 10 kart.</w:t>
      </w:r>
    </w:p>
    <w:p w:rsidR="003B79BD" w:rsidRPr="00F555D2" w:rsidRDefault="003B79BD" w:rsidP="003B79BD">
      <w:pPr>
        <w:pStyle w:val="Akapitzlist"/>
        <w:widowControl w:val="0"/>
        <w:suppressAutoHyphens/>
        <w:autoSpaceDE w:val="0"/>
        <w:autoSpaceDN w:val="0"/>
        <w:adjustRightInd w:val="0"/>
        <w:contextualSpacing w:val="0"/>
        <w:rPr>
          <w:sz w:val="20"/>
          <w:szCs w:val="20"/>
        </w:rPr>
      </w:pPr>
    </w:p>
    <w:p w:rsidR="003B79BD" w:rsidRDefault="003B79BD" w:rsidP="00BA5466">
      <w:pPr>
        <w:pStyle w:val="Akapitzlist"/>
        <w:widowControl w:val="0"/>
        <w:numPr>
          <w:ilvl w:val="2"/>
          <w:numId w:val="32"/>
        </w:numPr>
        <w:suppressAutoHyphens/>
        <w:autoSpaceDE w:val="0"/>
        <w:autoSpaceDN w:val="0"/>
        <w:adjustRightInd w:val="0"/>
        <w:ind w:left="0" w:firstLine="0"/>
        <w:contextualSpacing w:val="0"/>
        <w:rPr>
          <w:sz w:val="20"/>
          <w:szCs w:val="20"/>
        </w:rPr>
      </w:pPr>
      <w:r w:rsidRPr="00F555D2">
        <w:rPr>
          <w:sz w:val="20"/>
          <w:szCs w:val="20"/>
        </w:rPr>
        <w:lastRenderedPageBreak/>
        <w:t xml:space="preserve">Wdrożenie, w terminie </w:t>
      </w:r>
      <w:r w:rsidRPr="00050066">
        <w:rPr>
          <w:sz w:val="20"/>
          <w:szCs w:val="20"/>
        </w:rPr>
        <w:t>30</w:t>
      </w:r>
      <w:r w:rsidRPr="00F555D2">
        <w:rPr>
          <w:sz w:val="20"/>
          <w:szCs w:val="20"/>
        </w:rPr>
        <w:t xml:space="preserve"> dni od daty podpisania umowy, na obiektach Pętli Żuławskiej</w:t>
      </w:r>
      <w:r w:rsidRPr="009F47AD">
        <w:rPr>
          <w:sz w:val="20"/>
          <w:szCs w:val="20"/>
        </w:rPr>
        <w:t xml:space="preserve"> elementów systemów wizualizacji, monitoringu, jednolitego </w:t>
      </w:r>
      <w:r w:rsidR="004528EB" w:rsidRPr="009F47AD">
        <w:rPr>
          <w:sz w:val="20"/>
          <w:szCs w:val="20"/>
        </w:rPr>
        <w:t>zarządzania itp.</w:t>
      </w:r>
      <w:r w:rsidRPr="009F47AD">
        <w:rPr>
          <w:sz w:val="20"/>
          <w:szCs w:val="20"/>
        </w:rPr>
        <w:t xml:space="preserve"> wskazanych przez Zarząd Spółki Pętla Żuławska Sp. z o. o. na koszt własny operatora tzn. wyposażenie obiektu w: </w:t>
      </w:r>
    </w:p>
    <w:p w:rsidR="004528EB" w:rsidRPr="004528EB" w:rsidRDefault="004528EB" w:rsidP="004528EB">
      <w:pPr>
        <w:widowControl w:val="0"/>
        <w:suppressAutoHyphens/>
        <w:autoSpaceDE w:val="0"/>
        <w:autoSpaceDN w:val="0"/>
        <w:adjustRightInd w:val="0"/>
        <w:rPr>
          <w:sz w:val="20"/>
          <w:szCs w:val="20"/>
        </w:rPr>
      </w:pPr>
    </w:p>
    <w:p w:rsidR="007C57F3" w:rsidRDefault="003B79BD" w:rsidP="00BA5466">
      <w:pPr>
        <w:pStyle w:val="Akapitzlist"/>
        <w:numPr>
          <w:ilvl w:val="0"/>
          <w:numId w:val="31"/>
        </w:numPr>
        <w:tabs>
          <w:tab w:val="left" w:pos="284"/>
        </w:tabs>
        <w:ind w:left="0" w:firstLine="0"/>
        <w:jc w:val="left"/>
        <w:rPr>
          <w:sz w:val="20"/>
          <w:szCs w:val="20"/>
        </w:rPr>
      </w:pPr>
      <w:r w:rsidRPr="009F47AD">
        <w:rPr>
          <w:sz w:val="20"/>
          <w:szCs w:val="20"/>
        </w:rPr>
        <w:t>System wizualizacji zajętych miejsc postojowych i zapłaty lub nie za cumowanie</w:t>
      </w:r>
      <w:r w:rsidR="007C57F3">
        <w:rPr>
          <w:sz w:val="20"/>
          <w:szCs w:val="20"/>
        </w:rPr>
        <w:t xml:space="preserve"> (tabliczki  </w:t>
      </w:r>
    </w:p>
    <w:p w:rsidR="003B79BD" w:rsidRPr="009F47AD" w:rsidRDefault="007C57F3" w:rsidP="007C57F3">
      <w:pPr>
        <w:pStyle w:val="Akapitzlist"/>
        <w:tabs>
          <w:tab w:val="left" w:pos="284"/>
        </w:tabs>
        <w:ind w:left="0"/>
        <w:jc w:val="left"/>
        <w:rPr>
          <w:sz w:val="20"/>
          <w:szCs w:val="20"/>
        </w:rPr>
      </w:pPr>
      <w:r>
        <w:rPr>
          <w:sz w:val="20"/>
          <w:szCs w:val="20"/>
        </w:rPr>
        <w:t xml:space="preserve">    zielone/czerwone, oraz na tablicach ze schematem portu),</w:t>
      </w:r>
    </w:p>
    <w:p w:rsidR="003B79BD" w:rsidRDefault="003B79BD" w:rsidP="00BA5466">
      <w:pPr>
        <w:pStyle w:val="Akapitzlist"/>
        <w:numPr>
          <w:ilvl w:val="0"/>
          <w:numId w:val="31"/>
        </w:numPr>
        <w:tabs>
          <w:tab w:val="left" w:pos="284"/>
        </w:tabs>
        <w:ind w:left="284" w:hanging="284"/>
        <w:rPr>
          <w:sz w:val="20"/>
          <w:szCs w:val="20"/>
        </w:rPr>
      </w:pPr>
      <w:r w:rsidRPr="009F47AD">
        <w:rPr>
          <w:sz w:val="20"/>
          <w:szCs w:val="20"/>
        </w:rPr>
        <w:t>Szafk</w:t>
      </w:r>
      <w:r w:rsidR="00A05DBB">
        <w:rPr>
          <w:sz w:val="20"/>
          <w:szCs w:val="20"/>
        </w:rPr>
        <w:t>ę lub stojak promocyjny</w:t>
      </w:r>
      <w:r w:rsidRPr="009F47AD">
        <w:rPr>
          <w:sz w:val="20"/>
          <w:szCs w:val="20"/>
        </w:rPr>
        <w:t xml:space="preserve"> dla ulotek i folderów regionalnych oraz dla wizualizacji wydawnictw i gadżetów do sprzedaży zewnętrznej,</w:t>
      </w:r>
    </w:p>
    <w:p w:rsidR="003B79BD" w:rsidRDefault="003B79BD" w:rsidP="00BA5466">
      <w:pPr>
        <w:pStyle w:val="Akapitzlist"/>
        <w:numPr>
          <w:ilvl w:val="0"/>
          <w:numId w:val="31"/>
        </w:numPr>
        <w:ind w:left="284" w:hanging="284"/>
        <w:jc w:val="left"/>
        <w:rPr>
          <w:sz w:val="20"/>
          <w:szCs w:val="20"/>
        </w:rPr>
      </w:pPr>
      <w:r>
        <w:rPr>
          <w:sz w:val="20"/>
          <w:szCs w:val="20"/>
        </w:rPr>
        <w:t>Możliwoś</w:t>
      </w:r>
      <w:r w:rsidR="00A05DBB">
        <w:rPr>
          <w:sz w:val="20"/>
          <w:szCs w:val="20"/>
        </w:rPr>
        <w:t>ć płatności kartami płatniczymi,</w:t>
      </w:r>
    </w:p>
    <w:p w:rsidR="00A05DBB" w:rsidRDefault="00A05DBB" w:rsidP="00BA5466">
      <w:pPr>
        <w:pStyle w:val="Akapitzlist"/>
        <w:numPr>
          <w:ilvl w:val="0"/>
          <w:numId w:val="31"/>
        </w:numPr>
        <w:ind w:left="284" w:hanging="284"/>
        <w:jc w:val="left"/>
        <w:rPr>
          <w:sz w:val="20"/>
          <w:szCs w:val="20"/>
        </w:rPr>
      </w:pPr>
      <w:r>
        <w:rPr>
          <w:sz w:val="20"/>
          <w:szCs w:val="20"/>
        </w:rPr>
        <w:t>Wdrożenie systemu internetowej rezerwacji miejsc cumowniczych oraz internetowych płatności za usługi portowe.</w:t>
      </w:r>
    </w:p>
    <w:p w:rsidR="003B79BD" w:rsidRPr="005B72AB" w:rsidRDefault="003B79BD" w:rsidP="003B79BD">
      <w:pPr>
        <w:pStyle w:val="Akapitzlist"/>
        <w:ind w:left="993"/>
        <w:rPr>
          <w:sz w:val="20"/>
          <w:szCs w:val="20"/>
        </w:rPr>
      </w:pPr>
    </w:p>
    <w:p w:rsidR="003B79BD" w:rsidRDefault="003B79BD" w:rsidP="00BA5466">
      <w:pPr>
        <w:numPr>
          <w:ilvl w:val="2"/>
          <w:numId w:val="32"/>
        </w:numPr>
        <w:autoSpaceDE w:val="0"/>
        <w:autoSpaceDN w:val="0"/>
        <w:adjustRightInd w:val="0"/>
        <w:rPr>
          <w:sz w:val="20"/>
          <w:szCs w:val="20"/>
        </w:rPr>
      </w:pPr>
      <w:r w:rsidRPr="00817358">
        <w:rPr>
          <w:sz w:val="20"/>
          <w:szCs w:val="20"/>
        </w:rPr>
        <w:t xml:space="preserve">Dystrybucja lub sprzedaż materiałów promocyjnych </w:t>
      </w:r>
      <w:r w:rsidRPr="009F47AD">
        <w:rPr>
          <w:sz w:val="20"/>
          <w:szCs w:val="20"/>
        </w:rPr>
        <w:t>itp.</w:t>
      </w:r>
      <w:r w:rsidRPr="00817358">
        <w:rPr>
          <w:sz w:val="20"/>
          <w:szCs w:val="20"/>
        </w:rPr>
        <w:t xml:space="preserve"> dostarczonych przez zamawiającego. </w:t>
      </w:r>
    </w:p>
    <w:p w:rsidR="003B79BD" w:rsidRDefault="003B79BD" w:rsidP="003B79BD">
      <w:pPr>
        <w:autoSpaceDE w:val="0"/>
        <w:autoSpaceDN w:val="0"/>
        <w:adjustRightInd w:val="0"/>
        <w:ind w:left="720"/>
        <w:rPr>
          <w:sz w:val="20"/>
          <w:szCs w:val="20"/>
        </w:rPr>
      </w:pPr>
    </w:p>
    <w:p w:rsidR="003B79BD" w:rsidRPr="00C751A8" w:rsidRDefault="003B79BD" w:rsidP="00BA5466">
      <w:pPr>
        <w:numPr>
          <w:ilvl w:val="2"/>
          <w:numId w:val="32"/>
        </w:numPr>
        <w:tabs>
          <w:tab w:val="left" w:pos="709"/>
        </w:tabs>
        <w:autoSpaceDE w:val="0"/>
        <w:autoSpaceDN w:val="0"/>
        <w:adjustRightInd w:val="0"/>
        <w:ind w:left="0" w:firstLine="0"/>
        <w:rPr>
          <w:sz w:val="20"/>
          <w:szCs w:val="20"/>
        </w:rPr>
      </w:pPr>
      <w:r w:rsidRPr="00026B28">
        <w:rPr>
          <w:sz w:val="20"/>
          <w:szCs w:val="20"/>
        </w:rPr>
        <w:t>Wykonawca zobowiązany jest do zawarcia umowy ubezpieczenia od odpowiedzialności cywilnej za szkody wyrządzone w następstwie działania lub zaniechania Wykonawcy w zakresie prowadzonej działalności gospodarczej związanej z przedmiotem zamówienia, na kwotę ubezpieczenia nie mniejszą niż 100</w:t>
      </w:r>
      <w:r w:rsidR="004528EB">
        <w:rPr>
          <w:sz w:val="20"/>
          <w:szCs w:val="20"/>
        </w:rPr>
        <w:t xml:space="preserve">.000,00 zł. </w:t>
      </w:r>
      <w:r w:rsidRPr="00026B28">
        <w:rPr>
          <w:sz w:val="20"/>
          <w:szCs w:val="20"/>
        </w:rPr>
        <w:t xml:space="preserve">oraz utrzymania ciągłości ubezpieczenia w całym okresie realizacji umowy.  </w:t>
      </w:r>
    </w:p>
    <w:p w:rsidR="003B79BD" w:rsidRPr="00817358" w:rsidRDefault="003B79BD" w:rsidP="003B79BD">
      <w:pPr>
        <w:autoSpaceDE w:val="0"/>
        <w:autoSpaceDN w:val="0"/>
        <w:adjustRightInd w:val="0"/>
        <w:rPr>
          <w:sz w:val="20"/>
          <w:szCs w:val="20"/>
        </w:rPr>
      </w:pPr>
    </w:p>
    <w:p w:rsidR="003B79BD" w:rsidRPr="009F47AD" w:rsidRDefault="003B79BD" w:rsidP="004528EB">
      <w:pPr>
        <w:tabs>
          <w:tab w:val="left" w:pos="426"/>
          <w:tab w:val="left" w:pos="567"/>
        </w:tabs>
        <w:autoSpaceDE w:val="0"/>
        <w:autoSpaceDN w:val="0"/>
        <w:adjustRightInd w:val="0"/>
        <w:rPr>
          <w:b/>
          <w:sz w:val="20"/>
          <w:szCs w:val="20"/>
        </w:rPr>
      </w:pPr>
      <w:r w:rsidRPr="00817358">
        <w:rPr>
          <w:b/>
          <w:sz w:val="20"/>
          <w:szCs w:val="20"/>
        </w:rPr>
        <w:t>1.4</w:t>
      </w:r>
      <w:r w:rsidR="004528EB">
        <w:rPr>
          <w:b/>
          <w:sz w:val="20"/>
          <w:szCs w:val="20"/>
        </w:rPr>
        <w:t xml:space="preserve">. </w:t>
      </w:r>
      <w:r w:rsidR="00653605">
        <w:rPr>
          <w:b/>
          <w:sz w:val="20"/>
          <w:szCs w:val="20"/>
        </w:rPr>
        <w:t xml:space="preserve">Ponadto </w:t>
      </w:r>
      <w:r w:rsidRPr="009F47AD">
        <w:rPr>
          <w:b/>
          <w:sz w:val="20"/>
          <w:szCs w:val="20"/>
        </w:rPr>
        <w:t xml:space="preserve">Operator zobowiązany </w:t>
      </w:r>
      <w:r>
        <w:rPr>
          <w:b/>
          <w:sz w:val="20"/>
          <w:szCs w:val="20"/>
        </w:rPr>
        <w:t>będzie, w szczególności,</w:t>
      </w:r>
      <w:r w:rsidRPr="009F47AD">
        <w:rPr>
          <w:b/>
          <w:sz w:val="20"/>
          <w:szCs w:val="20"/>
        </w:rPr>
        <w:t xml:space="preserve"> do:</w:t>
      </w:r>
    </w:p>
    <w:p w:rsidR="003B79BD" w:rsidRDefault="003B79BD" w:rsidP="003B79BD">
      <w:pPr>
        <w:widowControl w:val="0"/>
        <w:tabs>
          <w:tab w:val="left" w:pos="360"/>
        </w:tabs>
        <w:suppressAutoHyphens/>
        <w:rPr>
          <w:b/>
          <w:bCs/>
          <w:sz w:val="20"/>
          <w:szCs w:val="20"/>
          <w:u w:val="single"/>
        </w:rPr>
      </w:pPr>
    </w:p>
    <w:p w:rsidR="003B79BD" w:rsidRPr="00B378B5" w:rsidRDefault="004528EB" w:rsidP="00BA5466">
      <w:pPr>
        <w:widowControl w:val="0"/>
        <w:numPr>
          <w:ilvl w:val="0"/>
          <w:numId w:val="36"/>
        </w:numPr>
        <w:tabs>
          <w:tab w:val="clear" w:pos="705"/>
          <w:tab w:val="num" w:pos="284"/>
        </w:tabs>
        <w:suppressAutoHyphens/>
        <w:ind w:hanging="705"/>
        <w:rPr>
          <w:sz w:val="20"/>
          <w:szCs w:val="20"/>
        </w:rPr>
      </w:pPr>
      <w:r w:rsidRPr="00B378B5">
        <w:rPr>
          <w:sz w:val="20"/>
          <w:szCs w:val="20"/>
        </w:rPr>
        <w:t>dozoru Obiektu w</w:t>
      </w:r>
      <w:r w:rsidR="003B79BD" w:rsidRPr="00B378B5">
        <w:rPr>
          <w:sz w:val="20"/>
          <w:szCs w:val="20"/>
        </w:rPr>
        <w:t xml:space="preserve"> formie: monitoring </w:t>
      </w:r>
      <w:r w:rsidRPr="00B378B5">
        <w:rPr>
          <w:sz w:val="20"/>
          <w:szCs w:val="20"/>
        </w:rPr>
        <w:t>lub dozór</w:t>
      </w:r>
      <w:r w:rsidR="003B79BD" w:rsidRPr="00B378B5">
        <w:rPr>
          <w:sz w:val="20"/>
          <w:szCs w:val="20"/>
        </w:rPr>
        <w:t xml:space="preserve"> fizyczny -  całodobowo,</w:t>
      </w:r>
    </w:p>
    <w:p w:rsidR="003B79BD" w:rsidRPr="007C57F3" w:rsidRDefault="003B79BD" w:rsidP="00BA5466">
      <w:pPr>
        <w:widowControl w:val="0"/>
        <w:numPr>
          <w:ilvl w:val="0"/>
          <w:numId w:val="36"/>
        </w:numPr>
        <w:tabs>
          <w:tab w:val="clear" w:pos="705"/>
          <w:tab w:val="num" w:pos="284"/>
          <w:tab w:val="left" w:pos="360"/>
        </w:tabs>
        <w:suppressAutoHyphens/>
        <w:ind w:left="142" w:hanging="142"/>
        <w:rPr>
          <w:strike/>
          <w:sz w:val="20"/>
          <w:szCs w:val="20"/>
        </w:rPr>
      </w:pPr>
      <w:r w:rsidRPr="00B378B5">
        <w:rPr>
          <w:sz w:val="20"/>
          <w:szCs w:val="20"/>
        </w:rPr>
        <w:t>zapewnienia turystom odwiedzającym przystań możliwości korzystania z WC, pr</w:t>
      </w:r>
      <w:r w:rsidR="007C57F3">
        <w:rPr>
          <w:sz w:val="20"/>
          <w:szCs w:val="20"/>
        </w:rPr>
        <w:t xml:space="preserve">ysznica, zaplecza  </w:t>
      </w:r>
      <w:r w:rsidR="007C57F3">
        <w:rPr>
          <w:sz w:val="20"/>
          <w:szCs w:val="20"/>
        </w:rPr>
        <w:tab/>
        <w:t>socjalnego z kuchnią.</w:t>
      </w:r>
    </w:p>
    <w:p w:rsidR="007C57F3" w:rsidRPr="00B378B5" w:rsidRDefault="00E87E71" w:rsidP="00BA5466">
      <w:pPr>
        <w:widowControl w:val="0"/>
        <w:numPr>
          <w:ilvl w:val="0"/>
          <w:numId w:val="36"/>
        </w:numPr>
        <w:tabs>
          <w:tab w:val="clear" w:pos="705"/>
          <w:tab w:val="num" w:pos="284"/>
          <w:tab w:val="left" w:pos="360"/>
        </w:tabs>
        <w:suppressAutoHyphens/>
        <w:ind w:left="142" w:hanging="142"/>
        <w:rPr>
          <w:strike/>
          <w:sz w:val="20"/>
          <w:szCs w:val="20"/>
        </w:rPr>
      </w:pPr>
      <w:r>
        <w:rPr>
          <w:sz w:val="20"/>
          <w:szCs w:val="20"/>
        </w:rPr>
        <w:t>obsługi</w:t>
      </w:r>
      <w:r w:rsidR="007C57F3">
        <w:rPr>
          <w:sz w:val="20"/>
          <w:szCs w:val="20"/>
        </w:rPr>
        <w:t xml:space="preserve"> parkingu</w:t>
      </w:r>
      <w:r>
        <w:rPr>
          <w:sz w:val="20"/>
          <w:szCs w:val="20"/>
        </w:rPr>
        <w:t>.</w:t>
      </w:r>
    </w:p>
    <w:p w:rsidR="003B79BD" w:rsidRPr="00BA5466" w:rsidRDefault="003B79BD" w:rsidP="00BA5466">
      <w:pPr>
        <w:widowControl w:val="0"/>
        <w:numPr>
          <w:ilvl w:val="0"/>
          <w:numId w:val="36"/>
        </w:numPr>
        <w:tabs>
          <w:tab w:val="clear" w:pos="705"/>
          <w:tab w:val="num" w:pos="284"/>
          <w:tab w:val="left" w:pos="360"/>
        </w:tabs>
        <w:suppressAutoHyphens/>
        <w:ind w:left="142" w:hanging="142"/>
        <w:rPr>
          <w:sz w:val="20"/>
          <w:szCs w:val="20"/>
        </w:rPr>
      </w:pPr>
      <w:r w:rsidRPr="00BA5466">
        <w:rPr>
          <w:sz w:val="20"/>
          <w:szCs w:val="20"/>
        </w:rPr>
        <w:t xml:space="preserve">zatrudnienia na podstawie umów o pracę osób do obsługi przystani. Liczba osób zatrudnionych w </w:t>
      </w:r>
      <w:r w:rsidRPr="00BA5466">
        <w:rPr>
          <w:sz w:val="20"/>
          <w:szCs w:val="20"/>
        </w:rPr>
        <w:tab/>
        <w:t xml:space="preserve">przeliczeniu na pełne etaty powinna być nie mniejsza niż 1,5 etatu przeliczeniowego rocznie. </w:t>
      </w:r>
      <w:r w:rsidRPr="00BA5466">
        <w:rPr>
          <w:sz w:val="20"/>
          <w:szCs w:val="20"/>
        </w:rPr>
        <w:tab/>
        <w:t xml:space="preserve">Zatrudnienie na powyższym poziomie powinno być utrzymane przez cały okres obowiązywania </w:t>
      </w:r>
      <w:r w:rsidRPr="00BA5466">
        <w:rPr>
          <w:sz w:val="20"/>
          <w:szCs w:val="20"/>
        </w:rPr>
        <w:tab/>
        <w:t>umowy.</w:t>
      </w:r>
    </w:p>
    <w:p w:rsidR="003B79BD" w:rsidRPr="00B378B5" w:rsidRDefault="003B79BD" w:rsidP="00BA5466">
      <w:pPr>
        <w:widowControl w:val="0"/>
        <w:numPr>
          <w:ilvl w:val="0"/>
          <w:numId w:val="36"/>
        </w:numPr>
        <w:tabs>
          <w:tab w:val="clear" w:pos="705"/>
          <w:tab w:val="num" w:pos="284"/>
          <w:tab w:val="left" w:pos="360"/>
        </w:tabs>
        <w:suppressAutoHyphens/>
        <w:ind w:left="284" w:hanging="284"/>
        <w:rPr>
          <w:sz w:val="20"/>
          <w:szCs w:val="20"/>
        </w:rPr>
      </w:pPr>
      <w:r w:rsidRPr="00B378B5">
        <w:rPr>
          <w:sz w:val="20"/>
          <w:szCs w:val="20"/>
        </w:rPr>
        <w:t>zapewnienia bezpłatnego korzystania z przystani żeglarskiej w celu zorganizowania przez właściciela: imprez promocyjno – rekreacyjnych oraz spotkań wiejskich, realizacji kalendarza imprez żeglarskich oraz wykorzystania obiektu na cele opracowania materiałów reklamowych,</w:t>
      </w:r>
    </w:p>
    <w:p w:rsidR="003B79BD" w:rsidRPr="00370618" w:rsidRDefault="003B79BD" w:rsidP="00BA5466">
      <w:pPr>
        <w:widowControl w:val="0"/>
        <w:numPr>
          <w:ilvl w:val="0"/>
          <w:numId w:val="36"/>
        </w:numPr>
        <w:tabs>
          <w:tab w:val="clear" w:pos="705"/>
          <w:tab w:val="num" w:pos="284"/>
          <w:tab w:val="left" w:pos="360"/>
        </w:tabs>
        <w:suppressAutoHyphens/>
        <w:ind w:left="284" w:hanging="284"/>
        <w:rPr>
          <w:sz w:val="20"/>
          <w:szCs w:val="20"/>
        </w:rPr>
      </w:pPr>
      <w:r w:rsidRPr="00370618">
        <w:rPr>
          <w:rFonts w:eastAsia="Arial Narrow"/>
          <w:sz w:val="20"/>
          <w:szCs w:val="20"/>
        </w:rPr>
        <w:t xml:space="preserve">poza sezonem -  świadczenie usługi </w:t>
      </w:r>
      <w:r w:rsidR="00653605" w:rsidRPr="00370618">
        <w:rPr>
          <w:rFonts w:eastAsia="Arial Narrow"/>
          <w:sz w:val="20"/>
          <w:szCs w:val="20"/>
        </w:rPr>
        <w:t xml:space="preserve">zimowania jednostek pływających. </w:t>
      </w:r>
    </w:p>
    <w:p w:rsidR="00653605" w:rsidRPr="00E87E71" w:rsidRDefault="00653605" w:rsidP="00BA5466">
      <w:pPr>
        <w:widowControl w:val="0"/>
        <w:numPr>
          <w:ilvl w:val="0"/>
          <w:numId w:val="36"/>
        </w:numPr>
        <w:tabs>
          <w:tab w:val="clear" w:pos="705"/>
          <w:tab w:val="num" w:pos="284"/>
          <w:tab w:val="left" w:pos="360"/>
        </w:tabs>
        <w:suppressAutoHyphens/>
        <w:ind w:left="284" w:hanging="284"/>
        <w:rPr>
          <w:sz w:val="20"/>
          <w:szCs w:val="20"/>
        </w:rPr>
      </w:pPr>
      <w:r w:rsidRPr="00E87E71">
        <w:rPr>
          <w:sz w:val="20"/>
          <w:szCs w:val="20"/>
        </w:rPr>
        <w:t>budowy, w te</w:t>
      </w:r>
      <w:r w:rsidR="00E87E71" w:rsidRPr="00E87E71">
        <w:rPr>
          <w:sz w:val="20"/>
          <w:szCs w:val="20"/>
        </w:rPr>
        <w:t>rminie 4</w:t>
      </w:r>
      <w:r w:rsidRPr="00E87E71">
        <w:rPr>
          <w:sz w:val="20"/>
          <w:szCs w:val="20"/>
        </w:rPr>
        <w:t xml:space="preserve"> miesięcy od daty podpisania umowy, ogrodzenia </w:t>
      </w:r>
      <w:r w:rsidR="00016955">
        <w:rPr>
          <w:sz w:val="20"/>
          <w:szCs w:val="20"/>
        </w:rPr>
        <w:t xml:space="preserve">panelowego </w:t>
      </w:r>
      <w:r w:rsidRPr="00E87E71">
        <w:rPr>
          <w:sz w:val="20"/>
          <w:szCs w:val="20"/>
        </w:rPr>
        <w:t>na terenie przystani</w:t>
      </w:r>
      <w:r w:rsidR="00E87E71" w:rsidRPr="00E87E71">
        <w:rPr>
          <w:sz w:val="20"/>
          <w:szCs w:val="20"/>
        </w:rPr>
        <w:t xml:space="preserve"> z dwoma szlabanami o łącznej długości 170 mb wraz z doprowadzeniem energii elektrycznej kablem umocowanym do ogrodzenia do 4 równomiernie rozmieszczonych rozdzielni elektrycznych z 4-ma licznikami prądu w każdej, w celu zewnętrznego udostępnienia energii elektrycznej. Wymiary ogrodzenia: długość 170 m</w:t>
      </w:r>
      <w:r w:rsidRPr="00E87E71">
        <w:rPr>
          <w:sz w:val="20"/>
          <w:szCs w:val="20"/>
        </w:rPr>
        <w:t xml:space="preserve">b, </w:t>
      </w:r>
      <w:r w:rsidR="004240EE" w:rsidRPr="00E87E71">
        <w:rPr>
          <w:sz w:val="20"/>
          <w:szCs w:val="20"/>
        </w:rPr>
        <w:t xml:space="preserve">wysokość: </w:t>
      </w:r>
      <w:r w:rsidR="00E87E71" w:rsidRPr="00E87E71">
        <w:rPr>
          <w:sz w:val="20"/>
          <w:szCs w:val="20"/>
        </w:rPr>
        <w:t xml:space="preserve">2 mb. </w:t>
      </w:r>
      <w:r w:rsidRPr="00E87E71">
        <w:rPr>
          <w:sz w:val="20"/>
          <w:szCs w:val="20"/>
        </w:rPr>
        <w:t>Użycie materiałów z jakich zost</w:t>
      </w:r>
      <w:r w:rsidR="004240EE" w:rsidRPr="00E87E71">
        <w:rPr>
          <w:sz w:val="20"/>
          <w:szCs w:val="20"/>
        </w:rPr>
        <w:t>a</w:t>
      </w:r>
      <w:r w:rsidRPr="00E87E71">
        <w:rPr>
          <w:sz w:val="20"/>
          <w:szCs w:val="20"/>
        </w:rPr>
        <w:t>nie wykonane ogrodzenie winno być ustalone z Zamawiającym przed przystąpieniem do prac.</w:t>
      </w:r>
      <w:r w:rsidR="004240EE" w:rsidRPr="00E87E71">
        <w:rPr>
          <w:sz w:val="20"/>
          <w:szCs w:val="20"/>
        </w:rPr>
        <w:t xml:space="preserve"> </w:t>
      </w:r>
    </w:p>
    <w:p w:rsidR="003B79BD" w:rsidRPr="00B378B5" w:rsidRDefault="003B79BD" w:rsidP="00BA5466">
      <w:pPr>
        <w:widowControl w:val="0"/>
        <w:numPr>
          <w:ilvl w:val="0"/>
          <w:numId w:val="36"/>
        </w:numPr>
        <w:tabs>
          <w:tab w:val="clear" w:pos="705"/>
          <w:tab w:val="num" w:pos="284"/>
          <w:tab w:val="left" w:pos="360"/>
        </w:tabs>
        <w:suppressAutoHyphens/>
        <w:ind w:hanging="705"/>
        <w:rPr>
          <w:sz w:val="20"/>
          <w:szCs w:val="20"/>
        </w:rPr>
      </w:pPr>
      <w:r w:rsidRPr="00B378B5">
        <w:rPr>
          <w:sz w:val="20"/>
          <w:szCs w:val="20"/>
        </w:rPr>
        <w:t>montażu i nieodpłatnego udostępniania monitoringu wizyjnego w porcie,</w:t>
      </w:r>
    </w:p>
    <w:p w:rsidR="003B79BD" w:rsidRPr="00B378B5" w:rsidRDefault="003B79BD" w:rsidP="00BA5466">
      <w:pPr>
        <w:widowControl w:val="0"/>
        <w:numPr>
          <w:ilvl w:val="0"/>
          <w:numId w:val="36"/>
        </w:numPr>
        <w:tabs>
          <w:tab w:val="clear" w:pos="705"/>
          <w:tab w:val="num" w:pos="284"/>
          <w:tab w:val="left" w:pos="360"/>
        </w:tabs>
        <w:suppressAutoHyphens/>
        <w:ind w:hanging="705"/>
        <w:rPr>
          <w:sz w:val="20"/>
          <w:szCs w:val="20"/>
        </w:rPr>
      </w:pPr>
      <w:r w:rsidRPr="00B378B5">
        <w:rPr>
          <w:sz w:val="20"/>
          <w:szCs w:val="20"/>
        </w:rPr>
        <w:t xml:space="preserve">wyposażenie/doposażenie Nieruchomości </w:t>
      </w:r>
      <w:r w:rsidR="00E87E71">
        <w:rPr>
          <w:sz w:val="20"/>
          <w:szCs w:val="20"/>
        </w:rPr>
        <w:t>w sprzęt i urządzenia dostarczone przez Zamawiającego,</w:t>
      </w:r>
    </w:p>
    <w:p w:rsidR="003B79BD" w:rsidRPr="00B378B5" w:rsidRDefault="003B79BD" w:rsidP="00BA5466">
      <w:pPr>
        <w:widowControl w:val="0"/>
        <w:numPr>
          <w:ilvl w:val="0"/>
          <w:numId w:val="36"/>
        </w:numPr>
        <w:tabs>
          <w:tab w:val="clear" w:pos="705"/>
          <w:tab w:val="num" w:pos="284"/>
          <w:tab w:val="left" w:pos="360"/>
        </w:tabs>
        <w:suppressAutoHyphens/>
        <w:ind w:hanging="705"/>
        <w:rPr>
          <w:sz w:val="20"/>
          <w:szCs w:val="20"/>
        </w:rPr>
      </w:pPr>
      <w:r w:rsidRPr="00B378B5">
        <w:rPr>
          <w:sz w:val="20"/>
          <w:szCs w:val="20"/>
        </w:rPr>
        <w:t>certyfikacji i atestowania środków gaśniczych, ratunkowych i p</w:t>
      </w:r>
      <w:r>
        <w:rPr>
          <w:sz w:val="20"/>
          <w:szCs w:val="20"/>
        </w:rPr>
        <w:t>ierwszej pomocy przedlekarskiej.</w:t>
      </w:r>
    </w:p>
    <w:p w:rsidR="003B79BD" w:rsidRPr="00817358" w:rsidRDefault="003B79BD" w:rsidP="003B79BD">
      <w:pPr>
        <w:widowControl w:val="0"/>
        <w:tabs>
          <w:tab w:val="left" w:pos="360"/>
        </w:tabs>
        <w:suppressAutoHyphens/>
        <w:rPr>
          <w:bCs/>
          <w:sz w:val="20"/>
          <w:szCs w:val="20"/>
        </w:rPr>
      </w:pPr>
    </w:p>
    <w:p w:rsidR="003B79BD" w:rsidRPr="00817358" w:rsidRDefault="00BA5466" w:rsidP="003B79BD">
      <w:pPr>
        <w:rPr>
          <w:sz w:val="20"/>
          <w:szCs w:val="20"/>
        </w:rPr>
      </w:pPr>
      <w:r w:rsidRPr="00817358">
        <w:rPr>
          <w:b/>
          <w:sz w:val="20"/>
          <w:szCs w:val="20"/>
        </w:rPr>
        <w:t>1.5</w:t>
      </w:r>
      <w:r w:rsidRPr="00817358">
        <w:rPr>
          <w:sz w:val="20"/>
          <w:szCs w:val="20"/>
        </w:rPr>
        <w:t xml:space="preserve"> Do</w:t>
      </w:r>
      <w:r w:rsidR="003B79BD" w:rsidRPr="00817358">
        <w:rPr>
          <w:sz w:val="20"/>
          <w:szCs w:val="20"/>
        </w:rPr>
        <w:t xml:space="preserve"> kosztów utrzymania nieruchomości, które będą finansowane przez </w:t>
      </w:r>
      <w:r w:rsidR="004240EE">
        <w:rPr>
          <w:sz w:val="20"/>
          <w:szCs w:val="20"/>
        </w:rPr>
        <w:t>Wykonawcę</w:t>
      </w:r>
      <w:r w:rsidR="003B79BD" w:rsidRPr="00817358">
        <w:rPr>
          <w:sz w:val="20"/>
          <w:szCs w:val="20"/>
        </w:rPr>
        <w:t xml:space="preserve">, należą wszelkie koszty niezbędne do prowadzenia w Obiekcie przedmiotu niniejszego zamówienia, z </w:t>
      </w:r>
      <w:r w:rsidRPr="00817358">
        <w:rPr>
          <w:sz w:val="20"/>
          <w:szCs w:val="20"/>
        </w:rPr>
        <w:t>wyjątkiem kosztów</w:t>
      </w:r>
      <w:r w:rsidR="003B79BD" w:rsidRPr="00817358">
        <w:rPr>
          <w:sz w:val="20"/>
          <w:szCs w:val="20"/>
        </w:rPr>
        <w:t>:</w:t>
      </w:r>
    </w:p>
    <w:p w:rsidR="003B79BD" w:rsidRPr="00817358" w:rsidRDefault="003B79BD" w:rsidP="00BA5466">
      <w:pPr>
        <w:numPr>
          <w:ilvl w:val="1"/>
          <w:numId w:val="30"/>
        </w:numPr>
        <w:tabs>
          <w:tab w:val="num" w:pos="284"/>
        </w:tabs>
        <w:ind w:left="0" w:firstLine="0"/>
        <w:rPr>
          <w:sz w:val="20"/>
          <w:szCs w:val="20"/>
        </w:rPr>
      </w:pPr>
      <w:r w:rsidRPr="00817358">
        <w:rPr>
          <w:sz w:val="20"/>
          <w:szCs w:val="20"/>
        </w:rPr>
        <w:t>wywozu śmieci,</w:t>
      </w:r>
    </w:p>
    <w:p w:rsidR="003B79BD" w:rsidRPr="00817358" w:rsidRDefault="003B79BD" w:rsidP="00BA5466">
      <w:pPr>
        <w:numPr>
          <w:ilvl w:val="1"/>
          <w:numId w:val="30"/>
        </w:numPr>
        <w:tabs>
          <w:tab w:val="num" w:pos="284"/>
        </w:tabs>
        <w:ind w:left="0" w:firstLine="0"/>
        <w:rPr>
          <w:sz w:val="20"/>
          <w:szCs w:val="20"/>
        </w:rPr>
      </w:pPr>
      <w:r w:rsidRPr="00817358">
        <w:rPr>
          <w:sz w:val="20"/>
          <w:szCs w:val="20"/>
        </w:rPr>
        <w:t>odprowadzania nieczystości i ścieków,</w:t>
      </w:r>
    </w:p>
    <w:p w:rsidR="003B79BD" w:rsidRPr="00653605" w:rsidRDefault="003B79BD" w:rsidP="00BA5466">
      <w:pPr>
        <w:numPr>
          <w:ilvl w:val="1"/>
          <w:numId w:val="30"/>
        </w:numPr>
        <w:tabs>
          <w:tab w:val="num" w:pos="360"/>
        </w:tabs>
        <w:ind w:left="284" w:hanging="284"/>
        <w:rPr>
          <w:sz w:val="20"/>
          <w:szCs w:val="20"/>
        </w:rPr>
      </w:pPr>
      <w:r w:rsidRPr="00817358">
        <w:rPr>
          <w:sz w:val="20"/>
          <w:szCs w:val="20"/>
        </w:rPr>
        <w:t>dostarczenia energii elektr</w:t>
      </w:r>
      <w:r w:rsidR="00653605">
        <w:rPr>
          <w:sz w:val="20"/>
          <w:szCs w:val="20"/>
        </w:rPr>
        <w:t>ycznej, wody oraz innych mediów</w:t>
      </w:r>
      <w:r w:rsidR="00E87E71">
        <w:rPr>
          <w:sz w:val="20"/>
          <w:szCs w:val="20"/>
        </w:rPr>
        <w:t>,</w:t>
      </w:r>
      <w:r w:rsidRPr="00653605">
        <w:rPr>
          <w:sz w:val="20"/>
          <w:szCs w:val="20"/>
        </w:rPr>
        <w:t xml:space="preserve"> do których ponoszenia zobowiązany będzie Zamawiający,   </w:t>
      </w:r>
    </w:p>
    <w:p w:rsidR="003B79BD" w:rsidRDefault="003B79BD" w:rsidP="00BA5466">
      <w:pPr>
        <w:widowControl w:val="0"/>
        <w:numPr>
          <w:ilvl w:val="1"/>
          <w:numId w:val="30"/>
        </w:numPr>
        <w:tabs>
          <w:tab w:val="num" w:pos="284"/>
        </w:tabs>
        <w:suppressAutoHyphens/>
        <w:ind w:left="284" w:hanging="284"/>
        <w:rPr>
          <w:sz w:val="20"/>
          <w:szCs w:val="20"/>
        </w:rPr>
      </w:pPr>
      <w:r w:rsidRPr="00817358">
        <w:rPr>
          <w:sz w:val="20"/>
          <w:szCs w:val="20"/>
        </w:rPr>
        <w:t>prowadzenie wymaganej dokumentacji technicznej obiektów budowlanych, instalacji i urz</w:t>
      </w:r>
      <w:r w:rsidRPr="00817358">
        <w:rPr>
          <w:rFonts w:eastAsia="TTF9Fo00"/>
          <w:sz w:val="20"/>
          <w:szCs w:val="20"/>
        </w:rPr>
        <w:t>ą</w:t>
      </w:r>
      <w:r w:rsidRPr="00817358">
        <w:rPr>
          <w:sz w:val="20"/>
          <w:szCs w:val="20"/>
        </w:rPr>
        <w:t>dze</w:t>
      </w:r>
      <w:r w:rsidRPr="00817358">
        <w:rPr>
          <w:rFonts w:eastAsia="TTF9Fo00"/>
          <w:sz w:val="20"/>
          <w:szCs w:val="20"/>
        </w:rPr>
        <w:t xml:space="preserve">ń </w:t>
      </w:r>
      <w:r w:rsidRPr="00817358">
        <w:rPr>
          <w:sz w:val="20"/>
          <w:szCs w:val="20"/>
        </w:rPr>
        <w:t xml:space="preserve">wykorzystywanych dla potrzeb przedmiotu umowy; dokonywanie przeglądów przewidzianych prawem, prowadzenie nadzoru technicznego przez uprawnione osoby oraz </w:t>
      </w:r>
      <w:r w:rsidR="00653605" w:rsidRPr="00817358">
        <w:rPr>
          <w:sz w:val="20"/>
          <w:szCs w:val="20"/>
        </w:rPr>
        <w:t>wykonywanie innych</w:t>
      </w:r>
      <w:r w:rsidRPr="00817358">
        <w:rPr>
          <w:sz w:val="20"/>
          <w:szCs w:val="20"/>
        </w:rPr>
        <w:t xml:space="preserve"> obowiązków, które wynikają z przepisów prawa,</w:t>
      </w:r>
    </w:p>
    <w:p w:rsidR="003B79BD" w:rsidRPr="00BA5466" w:rsidRDefault="00E87E71" w:rsidP="00BA5466">
      <w:pPr>
        <w:widowControl w:val="0"/>
        <w:numPr>
          <w:ilvl w:val="1"/>
          <w:numId w:val="30"/>
        </w:numPr>
        <w:tabs>
          <w:tab w:val="num" w:pos="284"/>
        </w:tabs>
        <w:suppressAutoHyphens/>
        <w:ind w:left="0" w:firstLine="0"/>
        <w:rPr>
          <w:sz w:val="20"/>
          <w:szCs w:val="20"/>
        </w:rPr>
      </w:pPr>
      <w:r>
        <w:rPr>
          <w:sz w:val="20"/>
          <w:szCs w:val="20"/>
        </w:rPr>
        <w:t xml:space="preserve">dodatkowe </w:t>
      </w:r>
      <w:r w:rsidR="003B79BD" w:rsidRPr="00BA5466">
        <w:rPr>
          <w:sz w:val="20"/>
          <w:szCs w:val="20"/>
        </w:rPr>
        <w:t>zatrudnienie 1 osoby w wymiarze 0,</w:t>
      </w:r>
      <w:r w:rsidR="00BA5466" w:rsidRPr="00BA5466">
        <w:rPr>
          <w:sz w:val="20"/>
          <w:szCs w:val="20"/>
        </w:rPr>
        <w:t>5 etatu</w:t>
      </w:r>
      <w:r w:rsidR="003B79BD" w:rsidRPr="00BA5466">
        <w:rPr>
          <w:sz w:val="20"/>
          <w:szCs w:val="20"/>
        </w:rPr>
        <w:t xml:space="preserve"> dla obsługi infrastruktury w porcie,</w:t>
      </w:r>
    </w:p>
    <w:p w:rsidR="003B79BD" w:rsidRPr="005C5800" w:rsidRDefault="003B79BD" w:rsidP="003B79BD">
      <w:pPr>
        <w:rPr>
          <w:sz w:val="20"/>
          <w:szCs w:val="20"/>
        </w:rPr>
      </w:pPr>
      <w:r w:rsidRPr="00BA5466">
        <w:rPr>
          <w:sz w:val="20"/>
          <w:szCs w:val="20"/>
        </w:rPr>
        <w:t>-   do których ponoszenia zobowiązany będzie Właściciel Obiektu lub Zarządca.</w:t>
      </w:r>
      <w:r>
        <w:rPr>
          <w:sz w:val="20"/>
          <w:szCs w:val="20"/>
        </w:rPr>
        <w:t xml:space="preserve">   </w:t>
      </w:r>
    </w:p>
    <w:p w:rsidR="003B79BD" w:rsidRDefault="004240EE" w:rsidP="00E13C4B">
      <w:pPr>
        <w:rPr>
          <w:b/>
          <w:sz w:val="20"/>
          <w:szCs w:val="20"/>
        </w:rPr>
      </w:pPr>
      <w:r>
        <w:rPr>
          <w:b/>
          <w:sz w:val="20"/>
          <w:szCs w:val="20"/>
        </w:rPr>
        <w:t xml:space="preserve">1.6 Wymaganie dotyczące zatrudnienia na umowę o pracę: </w:t>
      </w:r>
    </w:p>
    <w:p w:rsidR="004240EE" w:rsidRPr="007E22D0" w:rsidRDefault="004240EE" w:rsidP="004240EE">
      <w:pPr>
        <w:pStyle w:val="Tekstpodstawowy"/>
        <w:spacing w:after="0"/>
        <w:ind w:hanging="142"/>
        <w:rPr>
          <w:sz w:val="20"/>
          <w:szCs w:val="20"/>
        </w:rPr>
      </w:pPr>
      <w:r>
        <w:rPr>
          <w:sz w:val="20"/>
          <w:szCs w:val="20"/>
        </w:rPr>
        <w:t xml:space="preserve">   </w:t>
      </w:r>
      <w:r w:rsidRPr="007E22D0">
        <w:rPr>
          <w:sz w:val="20"/>
          <w:szCs w:val="20"/>
        </w:rPr>
        <w:t>Zamawiający wymaga, aby Wykonawca lub podwykonawca przy realizacji przedmiotu zamówienia zatrudniał pracowników zatrudnionych na podstawie umowy o pracę w rozumieniu przepisów Kodeksu Pracy.</w:t>
      </w:r>
    </w:p>
    <w:p w:rsidR="004240EE" w:rsidRPr="007E22D0" w:rsidRDefault="004240EE" w:rsidP="00BA5466">
      <w:pPr>
        <w:pStyle w:val="Akapitzlist"/>
        <w:numPr>
          <w:ilvl w:val="1"/>
          <w:numId w:val="37"/>
        </w:numPr>
        <w:ind w:left="284" w:hanging="284"/>
        <w:rPr>
          <w:sz w:val="20"/>
          <w:szCs w:val="20"/>
        </w:rPr>
      </w:pPr>
      <w:r w:rsidRPr="007E22D0">
        <w:rPr>
          <w:sz w:val="20"/>
          <w:szCs w:val="20"/>
        </w:rPr>
        <w:t>sposób dokumentowania zatrudnienia osób, o któ</w:t>
      </w:r>
      <w:r>
        <w:rPr>
          <w:sz w:val="20"/>
          <w:szCs w:val="20"/>
        </w:rPr>
        <w:t>rych mowa w art. 29 ust. 3a Pzp</w:t>
      </w:r>
      <w:r w:rsidRPr="007E22D0">
        <w:rPr>
          <w:sz w:val="20"/>
          <w:szCs w:val="20"/>
        </w:rPr>
        <w:t>:</w:t>
      </w:r>
    </w:p>
    <w:p w:rsidR="004240EE" w:rsidRPr="007E22D0" w:rsidRDefault="004240EE" w:rsidP="00BA5466">
      <w:pPr>
        <w:pStyle w:val="Akapitzlist"/>
        <w:numPr>
          <w:ilvl w:val="2"/>
          <w:numId w:val="37"/>
        </w:numPr>
        <w:ind w:left="567" w:hanging="141"/>
        <w:rPr>
          <w:sz w:val="20"/>
          <w:szCs w:val="20"/>
        </w:rPr>
      </w:pPr>
      <w:r w:rsidRPr="007E22D0">
        <w:rPr>
          <w:sz w:val="20"/>
          <w:szCs w:val="20"/>
        </w:rPr>
        <w:lastRenderedPageBreak/>
        <w:t>najpóźniej w dniu podpisania umowy Wykonawca dostarczy Zamawiającemu kompletną Listę Pracowników przeznaczonych do realizacji zamówienia ze wskazaniem podstawy dysponowania tymi osobami oraz z przypisanymi do tych osób czynnościami, które będzie wykonywać</w:t>
      </w:r>
      <w:r>
        <w:rPr>
          <w:sz w:val="20"/>
          <w:szCs w:val="20"/>
        </w:rPr>
        <w:t xml:space="preserve">                  </w:t>
      </w:r>
      <w:r w:rsidRPr="007E22D0">
        <w:rPr>
          <w:sz w:val="20"/>
          <w:szCs w:val="20"/>
        </w:rPr>
        <w:t xml:space="preserve"> w ramach umowy o pracę, która stanowić będzie załącznik do umowy.</w:t>
      </w:r>
    </w:p>
    <w:p w:rsidR="004240EE" w:rsidRPr="007E22D0" w:rsidRDefault="004240EE" w:rsidP="00BA5466">
      <w:pPr>
        <w:pStyle w:val="Akapitzlist"/>
        <w:numPr>
          <w:ilvl w:val="2"/>
          <w:numId w:val="37"/>
        </w:numPr>
        <w:ind w:left="567" w:hanging="141"/>
        <w:rPr>
          <w:sz w:val="20"/>
          <w:szCs w:val="20"/>
        </w:rPr>
      </w:pPr>
      <w:r>
        <w:rPr>
          <w:sz w:val="20"/>
          <w:szCs w:val="20"/>
        </w:rPr>
        <w:t>usługi</w:t>
      </w:r>
      <w:r w:rsidRPr="007E22D0">
        <w:rPr>
          <w:sz w:val="20"/>
          <w:szCs w:val="20"/>
        </w:rPr>
        <w:t xml:space="preserve"> objęte przedmiotem umowy będą świadczone przez osoby zatrudnione na podstawie umowy o pracę w rozumieniu przepisów Kodeksu pracy - zwane Pracownikami wymienione </w:t>
      </w:r>
      <w:r>
        <w:rPr>
          <w:sz w:val="20"/>
          <w:szCs w:val="20"/>
        </w:rPr>
        <w:t xml:space="preserve">               </w:t>
      </w:r>
      <w:r w:rsidRPr="007E22D0">
        <w:rPr>
          <w:sz w:val="20"/>
          <w:szCs w:val="20"/>
        </w:rPr>
        <w:t>w załączniku do Umowy pn. „Wykaz Pracowników”.</w:t>
      </w:r>
    </w:p>
    <w:p w:rsidR="004240EE" w:rsidRPr="007E22D0" w:rsidRDefault="004240EE" w:rsidP="00BA5466">
      <w:pPr>
        <w:pStyle w:val="Akapitzlist"/>
        <w:numPr>
          <w:ilvl w:val="2"/>
          <w:numId w:val="37"/>
        </w:numPr>
        <w:ind w:left="567" w:hanging="141"/>
        <w:rPr>
          <w:sz w:val="20"/>
          <w:szCs w:val="20"/>
        </w:rPr>
      </w:pPr>
      <w:r w:rsidRPr="007E22D0">
        <w:rPr>
          <w:sz w:val="20"/>
          <w:szCs w:val="20"/>
        </w:rPr>
        <w:t xml:space="preserve">Wykonawca zobowiązuje się, że Pracownicy wykonujący przedmiot umowy wskazani </w:t>
      </w:r>
      <w:r w:rsidRPr="007E22D0">
        <w:rPr>
          <w:sz w:val="20"/>
          <w:szCs w:val="20"/>
        </w:rPr>
        <w:br/>
        <w:t xml:space="preserve">w Wykazie Pracowników będą w okresie realizacji umowy zatrudnieni na podstawie umowy </w:t>
      </w:r>
      <w:r w:rsidRPr="007E22D0">
        <w:rPr>
          <w:sz w:val="20"/>
          <w:szCs w:val="20"/>
        </w:rPr>
        <w:br/>
        <w:t>o pracę w rozumieniu przepisów ustawy z dnia 26 czerwca 1974 r. -</w:t>
      </w:r>
      <w:r>
        <w:rPr>
          <w:sz w:val="20"/>
          <w:szCs w:val="20"/>
        </w:rPr>
        <w:t xml:space="preserve"> </w:t>
      </w:r>
      <w:r w:rsidRPr="007E22D0">
        <w:rPr>
          <w:sz w:val="20"/>
          <w:szCs w:val="20"/>
        </w:rPr>
        <w:t>Kodeks pracy (Dz. U. z 2014 r., poz. 1502 z późn. zm.).</w:t>
      </w:r>
    </w:p>
    <w:p w:rsidR="004240EE" w:rsidRPr="00D07C9D" w:rsidRDefault="004240EE" w:rsidP="00BA5466">
      <w:pPr>
        <w:pStyle w:val="Akapitzlist"/>
        <w:numPr>
          <w:ilvl w:val="2"/>
          <w:numId w:val="37"/>
        </w:numPr>
        <w:ind w:left="567" w:hanging="141"/>
        <w:rPr>
          <w:sz w:val="20"/>
          <w:szCs w:val="20"/>
        </w:rPr>
      </w:pPr>
      <w:r w:rsidRPr="00B17CCA">
        <w:rPr>
          <w:rFonts w:eastAsia="Arial"/>
          <w:sz w:val="20"/>
          <w:szCs w:val="20"/>
          <w:lang w:eastAsia="ar-SA"/>
        </w:rPr>
        <w:t>W celu weryfikacji czy osoby wskazane w Wykazie Pracowników są zatrudnione na umowę o pracę Zamawiający przewiduje możliwość zwrócenia się z wnioskiem do inspektoratu pracy o przeprowadzenie kontroli.</w:t>
      </w:r>
    </w:p>
    <w:p w:rsidR="004240EE" w:rsidRPr="007E22D0" w:rsidRDefault="004240EE" w:rsidP="00BA5466">
      <w:pPr>
        <w:pStyle w:val="Akapitzlist"/>
        <w:numPr>
          <w:ilvl w:val="1"/>
          <w:numId w:val="37"/>
        </w:numPr>
        <w:ind w:left="567"/>
        <w:rPr>
          <w:sz w:val="20"/>
          <w:szCs w:val="20"/>
        </w:rPr>
      </w:pPr>
      <w:r w:rsidRPr="007E22D0">
        <w:rPr>
          <w:sz w:val="20"/>
          <w:szCs w:val="20"/>
        </w:rPr>
        <w:t xml:space="preserve">uprawnienia zamawiającego w zakresie kontroli spełniania przez wykonawcę wymagań, </w:t>
      </w:r>
      <w:r w:rsidRPr="007E22D0">
        <w:rPr>
          <w:sz w:val="20"/>
          <w:szCs w:val="20"/>
        </w:rPr>
        <w:br/>
        <w:t>o których mowa w art. 29 ust. 3a Pzp, oraz sankcji z tytułu niespełnienia tych wymagań:</w:t>
      </w:r>
    </w:p>
    <w:p w:rsidR="004240EE" w:rsidRPr="007E22D0" w:rsidRDefault="004240EE" w:rsidP="00BA5466">
      <w:pPr>
        <w:pStyle w:val="Akapitzlist"/>
        <w:numPr>
          <w:ilvl w:val="2"/>
          <w:numId w:val="37"/>
        </w:numPr>
        <w:ind w:left="567" w:hanging="141"/>
        <w:rPr>
          <w:sz w:val="20"/>
          <w:szCs w:val="20"/>
        </w:rPr>
      </w:pPr>
      <w:r w:rsidRPr="007E22D0">
        <w:rPr>
          <w:sz w:val="20"/>
          <w:szCs w:val="20"/>
        </w:rPr>
        <w:t>W celu kontroli przestrzegania postanowień umowy przez Wykonawcę przedstawiciel Zamawiającego uprawniony jest w każdym czasie do weryfikacji tożsamości Personelu Wykonawcy uczestniczącego w realizacji przedmiotu umowy.</w:t>
      </w:r>
    </w:p>
    <w:p w:rsidR="004240EE" w:rsidRPr="007E22D0" w:rsidRDefault="004240EE" w:rsidP="00BA5466">
      <w:pPr>
        <w:pStyle w:val="Akapitzlist"/>
        <w:numPr>
          <w:ilvl w:val="2"/>
          <w:numId w:val="37"/>
        </w:numPr>
        <w:ind w:left="567" w:hanging="141"/>
        <w:rPr>
          <w:sz w:val="20"/>
          <w:szCs w:val="20"/>
        </w:rPr>
      </w:pPr>
      <w:r w:rsidRPr="007E22D0">
        <w:rPr>
          <w:sz w:val="20"/>
          <w:szCs w:val="20"/>
        </w:rPr>
        <w:t xml:space="preserve">Zamawiający dopuszcza możliwość zmiany osób, przy pomocy, których Wykonawca świadczyć będzie przedmiot umowy, na inne posiadające co najmniej taką samą wiedzę, doświadczenie </w:t>
      </w:r>
      <w:r w:rsidRPr="007E22D0">
        <w:rPr>
          <w:sz w:val="20"/>
          <w:szCs w:val="20"/>
        </w:rPr>
        <w:br/>
        <w:t xml:space="preserve">i kwalifikacje opisane w </w:t>
      </w:r>
      <w:r>
        <w:rPr>
          <w:sz w:val="20"/>
          <w:szCs w:val="20"/>
        </w:rPr>
        <w:t>SIWZ</w:t>
      </w:r>
      <w:r w:rsidRPr="007E22D0">
        <w:rPr>
          <w:sz w:val="20"/>
          <w:szCs w:val="20"/>
        </w:rPr>
        <w:t xml:space="preserv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rsidR="004240EE" w:rsidRPr="007E22D0" w:rsidRDefault="004240EE" w:rsidP="00BA5466">
      <w:pPr>
        <w:pStyle w:val="Akapitzlist"/>
        <w:numPr>
          <w:ilvl w:val="2"/>
          <w:numId w:val="37"/>
        </w:numPr>
        <w:ind w:left="567" w:hanging="141"/>
        <w:rPr>
          <w:strike/>
          <w:sz w:val="20"/>
          <w:szCs w:val="20"/>
        </w:rPr>
      </w:pPr>
      <w:r w:rsidRPr="007E22D0">
        <w:rPr>
          <w:sz w:val="20"/>
          <w:szCs w:val="20"/>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t>
      </w:r>
      <w:r w:rsidRPr="007E22D0">
        <w:rPr>
          <w:sz w:val="20"/>
          <w:szCs w:val="20"/>
        </w:rPr>
        <w:br/>
        <w:t xml:space="preserve">w rozumieniu przepisów Kodeksu Pracy) oraz liczby miesięcy w okresie realizacji Umowy, </w:t>
      </w:r>
      <w:r w:rsidRPr="007E22D0">
        <w:rPr>
          <w:sz w:val="20"/>
          <w:szCs w:val="20"/>
        </w:rPr>
        <w:br/>
        <w:t xml:space="preserve">w których nie dopełniono przedmiotowego wymogu – za każdą osobę wykonującą </w:t>
      </w:r>
      <w:r>
        <w:rPr>
          <w:sz w:val="20"/>
          <w:szCs w:val="20"/>
        </w:rPr>
        <w:t>usługi</w:t>
      </w:r>
      <w:r w:rsidRPr="007E22D0">
        <w:rPr>
          <w:sz w:val="20"/>
          <w:szCs w:val="20"/>
        </w:rPr>
        <w:t xml:space="preserve"> bez podpisanej umowy o pracę zgodnie z wykazem osób określonym w załączniku nr 9 do umowy.</w:t>
      </w:r>
    </w:p>
    <w:p w:rsidR="004240EE" w:rsidRPr="00402F6D" w:rsidRDefault="004240EE" w:rsidP="004240EE">
      <w:pPr>
        <w:pStyle w:val="Akapitzlist"/>
        <w:ind w:left="709"/>
        <w:jc w:val="left"/>
        <w:rPr>
          <w:color w:val="FF0000"/>
          <w:sz w:val="8"/>
          <w:szCs w:val="20"/>
        </w:rPr>
      </w:pPr>
    </w:p>
    <w:p w:rsidR="004240EE" w:rsidRDefault="004240EE" w:rsidP="00BA5466">
      <w:pPr>
        <w:pStyle w:val="Akapitzlist"/>
        <w:numPr>
          <w:ilvl w:val="1"/>
          <w:numId w:val="37"/>
        </w:numPr>
        <w:ind w:left="567"/>
        <w:rPr>
          <w:sz w:val="20"/>
          <w:szCs w:val="20"/>
        </w:rPr>
      </w:pPr>
      <w:r w:rsidRPr="00C32428">
        <w:rPr>
          <w:sz w:val="20"/>
          <w:szCs w:val="20"/>
        </w:rPr>
        <w:t>rodzaje czynności niezbędnych do realizacji zamówienia, których dotyczą wymagania zatrudnienia na podstawie umowy o pracę przez wykonawcę lub podwykonawcę osób wykonujących czynności w trakcie realizacji zamówienia:</w:t>
      </w:r>
    </w:p>
    <w:p w:rsidR="004240EE" w:rsidRDefault="00A05DBB" w:rsidP="00A05DBB">
      <w:pPr>
        <w:pStyle w:val="Akapitzlist"/>
        <w:ind w:left="567"/>
        <w:rPr>
          <w:sz w:val="20"/>
          <w:szCs w:val="20"/>
        </w:rPr>
      </w:pPr>
      <w:r>
        <w:rPr>
          <w:sz w:val="20"/>
          <w:szCs w:val="20"/>
        </w:rPr>
        <w:t>-</w:t>
      </w:r>
      <w:r w:rsidR="004240EE">
        <w:rPr>
          <w:sz w:val="20"/>
          <w:szCs w:val="20"/>
        </w:rPr>
        <w:t>Obsługa infrastruktury w porcie,</w:t>
      </w:r>
    </w:p>
    <w:p w:rsidR="003B79BD" w:rsidRPr="004240EE" w:rsidRDefault="00A05DBB" w:rsidP="00A05DBB">
      <w:pPr>
        <w:pStyle w:val="Akapitzlist"/>
        <w:ind w:left="567"/>
        <w:rPr>
          <w:sz w:val="20"/>
          <w:szCs w:val="20"/>
        </w:rPr>
      </w:pPr>
      <w:r>
        <w:rPr>
          <w:sz w:val="20"/>
          <w:szCs w:val="20"/>
        </w:rPr>
        <w:t>-Obsługa portu.</w:t>
      </w:r>
    </w:p>
    <w:p w:rsidR="001C711F" w:rsidRPr="004240EE" w:rsidRDefault="001C711F" w:rsidP="00BA5466">
      <w:pPr>
        <w:pStyle w:val="Akapitzlist"/>
        <w:numPr>
          <w:ilvl w:val="0"/>
          <w:numId w:val="30"/>
        </w:numPr>
        <w:ind w:left="284" w:hanging="284"/>
        <w:rPr>
          <w:color w:val="000000"/>
          <w:sz w:val="20"/>
          <w:szCs w:val="20"/>
        </w:rPr>
      </w:pPr>
      <w:r w:rsidRPr="004240EE">
        <w:rPr>
          <w:sz w:val="20"/>
          <w:szCs w:val="20"/>
          <w:u w:val="single"/>
        </w:rPr>
        <w:t>Zamawiający informuje, iż w przedmiotowym postępowaniu o udzielenie zamówienia publicznego zastosowana zostanie tzw. „procedura odwrócona”, o której mowa w art. 24aa ustawy PZP.</w:t>
      </w:r>
    </w:p>
    <w:p w:rsidR="001C711F" w:rsidRDefault="001C711F" w:rsidP="001C711F">
      <w:pPr>
        <w:pStyle w:val="Tekstpodstawowy"/>
        <w:spacing w:after="0"/>
        <w:ind w:left="284"/>
        <w:rPr>
          <w:sz w:val="20"/>
          <w:szCs w:val="20"/>
        </w:rPr>
      </w:pPr>
      <w:r>
        <w:rPr>
          <w:sz w:val="20"/>
          <w:szCs w:val="20"/>
        </w:rPr>
        <w:t>Zamawiający stosując powyższą procedurę, w pierwszej kolejności dokona wstępnego badania i oceny ofert, a następnie zbada, czy Wykonawca, którego oferta została oceniona jako najkorzystniejsza, nie podlega wykluczeniu, spełnia warunki udziału w postępowaniu oraz nie podlega odrzuceniu.</w:t>
      </w:r>
    </w:p>
    <w:p w:rsidR="001C711F" w:rsidRDefault="00B0182C" w:rsidP="00BA5466">
      <w:pPr>
        <w:pStyle w:val="Tekstpodstawowy"/>
        <w:numPr>
          <w:ilvl w:val="0"/>
          <w:numId w:val="30"/>
        </w:numPr>
        <w:spacing w:after="0"/>
        <w:ind w:left="284" w:hanging="284"/>
        <w:rPr>
          <w:sz w:val="20"/>
          <w:szCs w:val="20"/>
        </w:rPr>
      </w:pPr>
      <w:r w:rsidRPr="001C711F">
        <w:rPr>
          <w:sz w:val="20"/>
          <w:szCs w:val="20"/>
          <w:lang w:eastAsia="x-none"/>
        </w:rPr>
        <w:t>Zamawiający nie dopuszcza składania ofert wariantowych.</w:t>
      </w:r>
    </w:p>
    <w:p w:rsidR="00B0182C" w:rsidRPr="001C711F" w:rsidRDefault="00B0182C" w:rsidP="00BA5466">
      <w:pPr>
        <w:pStyle w:val="Tekstpodstawowy"/>
        <w:numPr>
          <w:ilvl w:val="0"/>
          <w:numId w:val="30"/>
        </w:numPr>
        <w:spacing w:after="0"/>
        <w:ind w:left="284" w:hanging="284"/>
        <w:rPr>
          <w:sz w:val="20"/>
          <w:szCs w:val="20"/>
        </w:rPr>
      </w:pPr>
      <w:r w:rsidRPr="001C711F">
        <w:rPr>
          <w:sz w:val="20"/>
          <w:szCs w:val="20"/>
          <w:lang w:val="x-none" w:eastAsia="x-none"/>
        </w:rPr>
        <w:t xml:space="preserve">Kod Wspólnego Słownika Zamówień (CPV): </w:t>
      </w:r>
    </w:p>
    <w:p w:rsidR="00B0182C" w:rsidRDefault="00B0182C" w:rsidP="00B0182C">
      <w:pPr>
        <w:tabs>
          <w:tab w:val="left" w:pos="284"/>
        </w:tabs>
        <w:ind w:left="284"/>
        <w:contextualSpacing/>
        <w:rPr>
          <w:sz w:val="20"/>
          <w:szCs w:val="20"/>
          <w:lang w:val="x-none" w:eastAsia="x-none"/>
        </w:rPr>
      </w:pPr>
    </w:p>
    <w:p w:rsidR="004240EE" w:rsidRPr="00050066" w:rsidRDefault="004240EE" w:rsidP="00BA5466">
      <w:pPr>
        <w:pStyle w:val="Tekstpodstawowy"/>
        <w:numPr>
          <w:ilvl w:val="0"/>
          <w:numId w:val="38"/>
        </w:numPr>
        <w:spacing w:after="0"/>
        <w:ind w:left="567" w:hanging="283"/>
        <w:rPr>
          <w:sz w:val="20"/>
          <w:szCs w:val="20"/>
        </w:rPr>
      </w:pPr>
      <w:r w:rsidRPr="004240EE">
        <w:rPr>
          <w:b/>
          <w:sz w:val="20"/>
          <w:szCs w:val="20"/>
        </w:rPr>
        <w:t>70.33.00.00 -</w:t>
      </w:r>
      <w:r>
        <w:rPr>
          <w:sz w:val="20"/>
          <w:szCs w:val="20"/>
        </w:rPr>
        <w:t xml:space="preserve"> </w:t>
      </w:r>
      <w:r w:rsidRPr="000B5AB0">
        <w:rPr>
          <w:sz w:val="20"/>
          <w:szCs w:val="20"/>
        </w:rPr>
        <w:t>usługi zarządzania nieruchomościami na zasadzie bezpośredniej płatności lub umowy</w:t>
      </w:r>
    </w:p>
    <w:p w:rsidR="004240EE" w:rsidRPr="00B0182C" w:rsidRDefault="004240EE" w:rsidP="00B0182C">
      <w:pPr>
        <w:tabs>
          <w:tab w:val="left" w:pos="284"/>
        </w:tabs>
        <w:ind w:left="284"/>
        <w:contextualSpacing/>
        <w:rPr>
          <w:sz w:val="20"/>
          <w:szCs w:val="20"/>
          <w:lang w:val="x-none" w:eastAsia="x-none"/>
        </w:rPr>
      </w:pPr>
    </w:p>
    <w:p w:rsidR="00923AA1" w:rsidRPr="00DB4322" w:rsidRDefault="00923AA1" w:rsidP="00DB4322">
      <w:pPr>
        <w:suppressAutoHyphens/>
        <w:autoSpaceDE w:val="0"/>
        <w:ind w:left="567"/>
        <w:contextualSpacing/>
        <w:jc w:val="left"/>
        <w:rPr>
          <w:sz w:val="20"/>
          <w:szCs w:val="20"/>
        </w:rPr>
      </w:pPr>
      <w:r w:rsidRPr="00DB4322">
        <w:rPr>
          <w:sz w:val="20"/>
          <w:szCs w:val="20"/>
        </w:rPr>
        <w:t xml:space="preserve"> </w:t>
      </w:r>
      <w:r w:rsidR="00DB4322">
        <w:rPr>
          <w:sz w:val="20"/>
          <w:szCs w:val="20"/>
        </w:rPr>
        <w:t xml:space="preserve"> </w:t>
      </w:r>
    </w:p>
    <w:p w:rsidR="00E13C4B" w:rsidRPr="00923AA1" w:rsidRDefault="00E13C4B" w:rsidP="00923AA1">
      <w:pPr>
        <w:suppressAutoHyphens/>
        <w:autoSpaceDE w:val="0"/>
        <w:ind w:left="567" w:hanging="709"/>
        <w:contextualSpacing/>
        <w:jc w:val="left"/>
        <w:rPr>
          <w:b/>
          <w:sz w:val="20"/>
          <w:szCs w:val="20"/>
        </w:rPr>
      </w:pPr>
      <w:r w:rsidRPr="00923AA1">
        <w:rPr>
          <w:b/>
          <w:sz w:val="20"/>
          <w:szCs w:val="20"/>
        </w:rPr>
        <w:t>IV. Termin wykonania zamówienia.</w:t>
      </w:r>
    </w:p>
    <w:p w:rsidR="001C711F" w:rsidRPr="00A4312D" w:rsidRDefault="00E13C4B" w:rsidP="001C711F">
      <w:pPr>
        <w:ind w:left="284"/>
        <w:rPr>
          <w:color w:val="000000"/>
          <w:sz w:val="20"/>
          <w:szCs w:val="20"/>
        </w:rPr>
      </w:pPr>
      <w:r>
        <w:rPr>
          <w:sz w:val="20"/>
          <w:szCs w:val="20"/>
        </w:rPr>
        <w:t xml:space="preserve">Zamawiający ustala następujący termin wykonania zamówienia: </w:t>
      </w:r>
      <w:r w:rsidR="004240EE">
        <w:rPr>
          <w:b/>
          <w:sz w:val="20"/>
        </w:rPr>
        <w:t>36 miesięcy od daty podpisania umowy</w:t>
      </w:r>
      <w:r w:rsidR="00A05DBB">
        <w:rPr>
          <w:b/>
          <w:sz w:val="20"/>
        </w:rPr>
        <w:t>, nie później niż do dnia 31.12.2019 r.</w:t>
      </w:r>
    </w:p>
    <w:p w:rsidR="0090205E" w:rsidRPr="00A03593" w:rsidRDefault="0090205E" w:rsidP="001C711F">
      <w:pPr>
        <w:ind w:left="142"/>
        <w:rPr>
          <w:b/>
          <w:sz w:val="16"/>
          <w:szCs w:val="20"/>
        </w:rPr>
      </w:pPr>
    </w:p>
    <w:p w:rsidR="00E13C4B" w:rsidRDefault="00E13C4B" w:rsidP="00E13C4B">
      <w:pPr>
        <w:keepNext/>
        <w:widowControl w:val="0"/>
        <w:suppressAutoHyphens/>
        <w:autoSpaceDE w:val="0"/>
        <w:outlineLvl w:val="1"/>
        <w:rPr>
          <w:b/>
          <w:bCs/>
          <w:iCs/>
          <w:sz w:val="20"/>
          <w:szCs w:val="20"/>
          <w:lang w:eastAsia="ar-SA"/>
        </w:rPr>
      </w:pPr>
      <w:r>
        <w:rPr>
          <w:b/>
          <w:bCs/>
          <w:iCs/>
          <w:sz w:val="20"/>
          <w:szCs w:val="20"/>
          <w:lang w:eastAsia="ar-SA"/>
        </w:rPr>
        <w:lastRenderedPageBreak/>
        <w:t>V. Warun</w:t>
      </w:r>
      <w:r w:rsidR="00B050ED">
        <w:rPr>
          <w:b/>
          <w:bCs/>
          <w:iCs/>
          <w:sz w:val="20"/>
          <w:szCs w:val="20"/>
          <w:lang w:eastAsia="ar-SA"/>
        </w:rPr>
        <w:t>ki udziału w postępowaniu.</w:t>
      </w:r>
    </w:p>
    <w:p w:rsidR="003A7C4D" w:rsidRDefault="003A7C4D" w:rsidP="00E13C4B">
      <w:pPr>
        <w:keepNext/>
        <w:widowControl w:val="0"/>
        <w:suppressAutoHyphens/>
        <w:autoSpaceDE w:val="0"/>
        <w:outlineLvl w:val="1"/>
        <w:rPr>
          <w:b/>
          <w:bCs/>
          <w:iCs/>
          <w:sz w:val="20"/>
          <w:szCs w:val="20"/>
          <w:lang w:eastAsia="ar-SA"/>
        </w:rPr>
      </w:pPr>
    </w:p>
    <w:p w:rsidR="00F07D9B" w:rsidRDefault="00D3063C" w:rsidP="009F4FC3">
      <w:pPr>
        <w:keepNext/>
        <w:suppressAutoHyphens/>
        <w:autoSpaceDE w:val="0"/>
        <w:ind w:left="284"/>
        <w:rPr>
          <w:bCs/>
          <w:iCs/>
          <w:sz w:val="20"/>
          <w:szCs w:val="20"/>
        </w:rPr>
      </w:pPr>
      <w:r w:rsidRPr="00B050ED">
        <w:rPr>
          <w:bCs/>
          <w:iCs/>
          <w:sz w:val="20"/>
          <w:szCs w:val="20"/>
        </w:rPr>
        <w:t>O udzielenie zamówienia mogą ubiegać się Wykonawcy, którzy:</w:t>
      </w:r>
    </w:p>
    <w:p w:rsidR="00FD3BF4" w:rsidRPr="00B050ED" w:rsidRDefault="00FD3BF4" w:rsidP="009F4FC3">
      <w:pPr>
        <w:keepNext/>
        <w:suppressAutoHyphens/>
        <w:autoSpaceDE w:val="0"/>
        <w:ind w:left="284"/>
        <w:rPr>
          <w:bCs/>
          <w:iCs/>
          <w:sz w:val="20"/>
          <w:szCs w:val="20"/>
        </w:rPr>
      </w:pPr>
    </w:p>
    <w:p w:rsidR="00D3063C" w:rsidRPr="007A36ED" w:rsidRDefault="00641E12" w:rsidP="00F07D9B">
      <w:pPr>
        <w:keepNext/>
        <w:numPr>
          <w:ilvl w:val="1"/>
          <w:numId w:val="1"/>
        </w:numPr>
        <w:suppressAutoHyphens/>
        <w:autoSpaceDE w:val="0"/>
        <w:spacing w:line="276" w:lineRule="auto"/>
        <w:ind w:left="567"/>
        <w:rPr>
          <w:b/>
          <w:bCs/>
          <w:iCs/>
          <w:sz w:val="20"/>
          <w:szCs w:val="20"/>
        </w:rPr>
      </w:pPr>
      <w:r w:rsidRPr="007A36ED">
        <w:rPr>
          <w:b/>
          <w:bCs/>
          <w:iCs/>
          <w:sz w:val="20"/>
          <w:szCs w:val="20"/>
        </w:rPr>
        <w:t>Nie</w:t>
      </w:r>
      <w:r w:rsidR="00D3063C" w:rsidRPr="007A36ED">
        <w:rPr>
          <w:b/>
          <w:bCs/>
          <w:iCs/>
          <w:sz w:val="20"/>
          <w:szCs w:val="20"/>
        </w:rPr>
        <w:t xml:space="preserve"> podlegają wykluczeniu;</w:t>
      </w:r>
    </w:p>
    <w:p w:rsidR="00F07D9B" w:rsidRDefault="00302BAB" w:rsidP="009F4FC3">
      <w:pPr>
        <w:tabs>
          <w:tab w:val="left" w:pos="-993"/>
        </w:tabs>
        <w:suppressAutoHyphens/>
        <w:ind w:left="567"/>
        <w:rPr>
          <w:sz w:val="20"/>
          <w:szCs w:val="20"/>
        </w:rPr>
      </w:pPr>
      <w:r w:rsidRPr="00B75792">
        <w:rPr>
          <w:sz w:val="20"/>
          <w:szCs w:val="20"/>
        </w:rPr>
        <w:t xml:space="preserve">Brak podstaw do wykluczenia zostanie </w:t>
      </w:r>
      <w:r w:rsidR="0002781F">
        <w:rPr>
          <w:sz w:val="20"/>
          <w:szCs w:val="20"/>
        </w:rPr>
        <w:t xml:space="preserve">wstępnie </w:t>
      </w:r>
      <w:r w:rsidRPr="00B75792">
        <w:rPr>
          <w:sz w:val="20"/>
          <w:szCs w:val="20"/>
        </w:rPr>
        <w:t xml:space="preserve">zweryfikowany na podstawie </w:t>
      </w:r>
      <w:r w:rsidR="0002781F">
        <w:rPr>
          <w:sz w:val="20"/>
          <w:szCs w:val="20"/>
        </w:rPr>
        <w:t>przedłożonego wraz</w:t>
      </w:r>
      <w:r w:rsidR="00FD3BF4">
        <w:rPr>
          <w:sz w:val="20"/>
          <w:szCs w:val="20"/>
        </w:rPr>
        <w:t xml:space="preserve"> </w:t>
      </w:r>
      <w:r w:rsidR="00B050ED" w:rsidRPr="00B75792">
        <w:rPr>
          <w:sz w:val="20"/>
          <w:szCs w:val="20"/>
        </w:rPr>
        <w:t xml:space="preserve">z ofertą </w:t>
      </w:r>
      <w:r w:rsidR="0063211B" w:rsidRPr="00B75792">
        <w:rPr>
          <w:sz w:val="20"/>
          <w:szCs w:val="20"/>
        </w:rPr>
        <w:t>o</w:t>
      </w:r>
      <w:r w:rsidR="004C76DE" w:rsidRPr="00B75792">
        <w:rPr>
          <w:sz w:val="20"/>
          <w:szCs w:val="20"/>
        </w:rPr>
        <w:t>świadczenia</w:t>
      </w:r>
      <w:r w:rsidR="00E4620C">
        <w:rPr>
          <w:sz w:val="20"/>
          <w:szCs w:val="20"/>
        </w:rPr>
        <w:t xml:space="preserve"> </w:t>
      </w:r>
      <w:r w:rsidR="004C76DE" w:rsidRPr="00B75792">
        <w:rPr>
          <w:sz w:val="20"/>
          <w:szCs w:val="20"/>
        </w:rPr>
        <w:t xml:space="preserve">– wg wzoru </w:t>
      </w:r>
      <w:r w:rsidR="004C76DE" w:rsidRPr="003A2F46">
        <w:rPr>
          <w:sz w:val="20"/>
          <w:szCs w:val="20"/>
        </w:rPr>
        <w:t xml:space="preserve">na załączniku nr </w:t>
      </w:r>
      <w:r w:rsidR="00734898">
        <w:rPr>
          <w:sz w:val="20"/>
          <w:szCs w:val="20"/>
        </w:rPr>
        <w:t>2</w:t>
      </w:r>
      <w:r w:rsidR="004C76DE" w:rsidRPr="003A2F46">
        <w:rPr>
          <w:sz w:val="20"/>
          <w:szCs w:val="20"/>
        </w:rPr>
        <w:t xml:space="preserve"> do SIWZ</w:t>
      </w:r>
      <w:r w:rsidR="005A253F">
        <w:rPr>
          <w:sz w:val="20"/>
          <w:szCs w:val="20"/>
        </w:rPr>
        <w:t>.</w:t>
      </w:r>
    </w:p>
    <w:p w:rsidR="00A14107" w:rsidRPr="003A2F46" w:rsidRDefault="00A14107" w:rsidP="007B4641">
      <w:pPr>
        <w:tabs>
          <w:tab w:val="left" w:pos="-993"/>
        </w:tabs>
        <w:suppressAutoHyphens/>
        <w:rPr>
          <w:sz w:val="20"/>
          <w:szCs w:val="20"/>
        </w:rPr>
      </w:pPr>
    </w:p>
    <w:p w:rsidR="00F07D9B" w:rsidRDefault="00641E12" w:rsidP="007C081D">
      <w:pPr>
        <w:keepNext/>
        <w:numPr>
          <w:ilvl w:val="1"/>
          <w:numId w:val="1"/>
        </w:numPr>
        <w:suppressAutoHyphens/>
        <w:autoSpaceDE w:val="0"/>
        <w:ind w:left="567"/>
        <w:rPr>
          <w:b/>
          <w:bCs/>
          <w:iCs/>
          <w:sz w:val="20"/>
          <w:szCs w:val="20"/>
        </w:rPr>
      </w:pPr>
      <w:r w:rsidRPr="003A2F46">
        <w:rPr>
          <w:b/>
          <w:bCs/>
          <w:iCs/>
          <w:sz w:val="20"/>
          <w:szCs w:val="20"/>
        </w:rPr>
        <w:t>Spełniają</w:t>
      </w:r>
      <w:r w:rsidR="00D3063C" w:rsidRPr="003A2F46">
        <w:rPr>
          <w:b/>
          <w:bCs/>
          <w:iCs/>
          <w:sz w:val="20"/>
          <w:szCs w:val="20"/>
        </w:rPr>
        <w:t xml:space="preserve"> warunki udziału w postępowaniu</w:t>
      </w:r>
      <w:r w:rsidR="00B050ED" w:rsidRPr="003A2F46">
        <w:rPr>
          <w:b/>
          <w:bCs/>
          <w:iCs/>
          <w:sz w:val="20"/>
          <w:szCs w:val="20"/>
        </w:rPr>
        <w:t xml:space="preserve"> dotyczące</w:t>
      </w:r>
      <w:r w:rsidR="00D3063C" w:rsidRPr="003A2F46">
        <w:rPr>
          <w:b/>
          <w:bCs/>
          <w:iCs/>
          <w:sz w:val="20"/>
          <w:szCs w:val="20"/>
        </w:rPr>
        <w:t>:</w:t>
      </w:r>
    </w:p>
    <w:p w:rsidR="003A7C4D" w:rsidRPr="007C081D" w:rsidRDefault="003A7C4D" w:rsidP="003A7C4D">
      <w:pPr>
        <w:keepNext/>
        <w:suppressAutoHyphens/>
        <w:autoSpaceDE w:val="0"/>
        <w:ind w:left="567"/>
        <w:rPr>
          <w:b/>
          <w:bCs/>
          <w:iCs/>
          <w:sz w:val="20"/>
          <w:szCs w:val="20"/>
        </w:rPr>
      </w:pPr>
    </w:p>
    <w:p w:rsidR="00F07D9B" w:rsidRDefault="00641E12" w:rsidP="00F07D9B">
      <w:pPr>
        <w:numPr>
          <w:ilvl w:val="2"/>
          <w:numId w:val="1"/>
        </w:numPr>
        <w:suppressAutoHyphens/>
        <w:ind w:left="709"/>
        <w:rPr>
          <w:b/>
          <w:sz w:val="20"/>
          <w:szCs w:val="20"/>
        </w:rPr>
      </w:pPr>
      <w:r w:rsidRPr="003A2F46">
        <w:rPr>
          <w:b/>
          <w:sz w:val="20"/>
          <w:szCs w:val="20"/>
        </w:rPr>
        <w:t>Kompetencji</w:t>
      </w:r>
      <w:r w:rsidR="00D3063C" w:rsidRPr="003A2F46">
        <w:rPr>
          <w:b/>
          <w:sz w:val="20"/>
          <w:szCs w:val="20"/>
        </w:rPr>
        <w:t xml:space="preserve"> lub uprawnień do prowadzenia określonej działalności </w:t>
      </w:r>
      <w:r w:rsidR="00325156" w:rsidRPr="003A2F46">
        <w:rPr>
          <w:b/>
          <w:sz w:val="20"/>
          <w:szCs w:val="20"/>
        </w:rPr>
        <w:t xml:space="preserve">zawodowej, </w:t>
      </w:r>
      <w:r w:rsidR="00325156">
        <w:rPr>
          <w:b/>
          <w:sz w:val="20"/>
          <w:szCs w:val="20"/>
        </w:rPr>
        <w:t xml:space="preserve"> </w:t>
      </w:r>
      <w:r w:rsidR="00C53B34">
        <w:rPr>
          <w:b/>
          <w:sz w:val="20"/>
          <w:szCs w:val="20"/>
        </w:rPr>
        <w:t xml:space="preserve">           </w:t>
      </w:r>
      <w:r w:rsidR="00D3063C" w:rsidRPr="003A2F46">
        <w:rPr>
          <w:b/>
          <w:sz w:val="20"/>
          <w:szCs w:val="20"/>
        </w:rPr>
        <w:t>o ile wynika to z odrębnych przepisów</w:t>
      </w:r>
      <w:r w:rsidR="00E13C4B" w:rsidRPr="003A2F46">
        <w:rPr>
          <w:b/>
          <w:sz w:val="20"/>
          <w:szCs w:val="20"/>
        </w:rPr>
        <w:t>;</w:t>
      </w:r>
    </w:p>
    <w:p w:rsidR="0000416B" w:rsidRDefault="0000416B" w:rsidP="009F4FC3">
      <w:pPr>
        <w:tabs>
          <w:tab w:val="left" w:pos="-993"/>
        </w:tabs>
        <w:suppressAutoHyphens/>
        <w:ind w:left="709" w:hanging="142"/>
        <w:rPr>
          <w:sz w:val="20"/>
          <w:szCs w:val="20"/>
        </w:rPr>
      </w:pPr>
      <w:r>
        <w:rPr>
          <w:sz w:val="20"/>
          <w:szCs w:val="20"/>
        </w:rPr>
        <w:tab/>
        <w:t>Zamawiający nie wyznacza szczegółowego warunku w tym zakresie.</w:t>
      </w:r>
    </w:p>
    <w:p w:rsidR="003A7C4D" w:rsidRPr="00F07D9B" w:rsidRDefault="003A7C4D" w:rsidP="009F4FC3">
      <w:pPr>
        <w:tabs>
          <w:tab w:val="left" w:pos="-993"/>
        </w:tabs>
        <w:suppressAutoHyphens/>
        <w:ind w:left="709" w:hanging="142"/>
        <w:rPr>
          <w:sz w:val="20"/>
          <w:szCs w:val="20"/>
        </w:rPr>
      </w:pPr>
    </w:p>
    <w:p w:rsidR="003A13A2" w:rsidRDefault="00641E12" w:rsidP="00FE550A">
      <w:pPr>
        <w:numPr>
          <w:ilvl w:val="2"/>
          <w:numId w:val="1"/>
        </w:numPr>
        <w:suppressAutoHyphens/>
        <w:ind w:left="709"/>
        <w:rPr>
          <w:rFonts w:eastAsia="TimesNewRoman"/>
          <w:b/>
          <w:sz w:val="20"/>
          <w:szCs w:val="20"/>
        </w:rPr>
      </w:pPr>
      <w:r w:rsidRPr="003A2F46">
        <w:rPr>
          <w:rFonts w:eastAsia="TimesNewRoman"/>
          <w:b/>
          <w:sz w:val="20"/>
          <w:szCs w:val="20"/>
        </w:rPr>
        <w:t>Sytuacji</w:t>
      </w:r>
      <w:r w:rsidR="00D3063C" w:rsidRPr="003A2F46">
        <w:rPr>
          <w:rFonts w:eastAsia="TimesNewRoman"/>
          <w:b/>
          <w:sz w:val="20"/>
          <w:szCs w:val="20"/>
        </w:rPr>
        <w:t xml:space="preserve"> ekonomicznej i finansowej.</w:t>
      </w:r>
    </w:p>
    <w:p w:rsidR="00923AA1" w:rsidRDefault="00A14107" w:rsidP="00923AA1">
      <w:pPr>
        <w:pStyle w:val="Akapitzlist"/>
        <w:tabs>
          <w:tab w:val="left" w:pos="-993"/>
        </w:tabs>
        <w:suppressAutoHyphens/>
        <w:rPr>
          <w:sz w:val="20"/>
          <w:szCs w:val="20"/>
        </w:rPr>
      </w:pPr>
      <w:r w:rsidRPr="00A14107">
        <w:rPr>
          <w:sz w:val="20"/>
          <w:szCs w:val="20"/>
        </w:rPr>
        <w:t xml:space="preserve">Warunek ten zostanie </w:t>
      </w:r>
      <w:r w:rsidR="008162E6" w:rsidRPr="00A14107">
        <w:rPr>
          <w:sz w:val="20"/>
          <w:szCs w:val="20"/>
        </w:rPr>
        <w:t>spełniony,</w:t>
      </w:r>
      <w:r w:rsidRPr="00A14107">
        <w:rPr>
          <w:sz w:val="20"/>
          <w:szCs w:val="20"/>
        </w:rPr>
        <w:t xml:space="preserve"> jeżeli Wykonawca wykaże, że jest ubezpieczony od odpowiedzialności cywilnej w zakresie prowadzonej działalności na kwotę</w:t>
      </w:r>
      <w:r>
        <w:rPr>
          <w:sz w:val="20"/>
          <w:szCs w:val="20"/>
        </w:rPr>
        <w:t xml:space="preserve"> minimalną               </w:t>
      </w:r>
      <w:r w:rsidRPr="00A14107">
        <w:rPr>
          <w:sz w:val="20"/>
          <w:szCs w:val="20"/>
        </w:rPr>
        <w:t xml:space="preserve"> 100 000 zł.</w:t>
      </w:r>
    </w:p>
    <w:p w:rsidR="004E714E" w:rsidRPr="0013395E" w:rsidRDefault="004E714E" w:rsidP="00923AA1">
      <w:pPr>
        <w:pStyle w:val="Akapitzlist"/>
        <w:tabs>
          <w:tab w:val="left" w:pos="-993"/>
        </w:tabs>
        <w:suppressAutoHyphens/>
        <w:rPr>
          <w:sz w:val="20"/>
          <w:szCs w:val="20"/>
        </w:rPr>
      </w:pPr>
    </w:p>
    <w:p w:rsidR="00F07D9B" w:rsidRPr="00FE550A" w:rsidRDefault="00B75792" w:rsidP="00FE550A">
      <w:pPr>
        <w:numPr>
          <w:ilvl w:val="2"/>
          <w:numId w:val="1"/>
        </w:numPr>
        <w:suppressAutoHyphens/>
        <w:ind w:left="709"/>
        <w:rPr>
          <w:rFonts w:eastAsia="TimesNewRoman"/>
          <w:b/>
          <w:sz w:val="20"/>
          <w:szCs w:val="20"/>
        </w:rPr>
      </w:pPr>
      <w:r w:rsidRPr="00B75792">
        <w:rPr>
          <w:rFonts w:eastAsia="TimesNewRoman"/>
          <w:b/>
          <w:sz w:val="20"/>
          <w:szCs w:val="20"/>
        </w:rPr>
        <w:t>Zdolności</w:t>
      </w:r>
      <w:r w:rsidR="00E667E9" w:rsidRPr="00B75792">
        <w:rPr>
          <w:rFonts w:eastAsia="TimesNewRoman"/>
          <w:b/>
          <w:sz w:val="20"/>
          <w:szCs w:val="20"/>
        </w:rPr>
        <w:t xml:space="preserve"> technicznej i zawodowej </w:t>
      </w:r>
    </w:p>
    <w:p w:rsidR="00A14107" w:rsidRDefault="00A14107" w:rsidP="00A14107">
      <w:pPr>
        <w:pStyle w:val="Akapitzlist"/>
        <w:rPr>
          <w:sz w:val="20"/>
          <w:szCs w:val="20"/>
        </w:rPr>
      </w:pPr>
      <w:r w:rsidRPr="00A14107">
        <w:rPr>
          <w:sz w:val="20"/>
          <w:szCs w:val="20"/>
        </w:rPr>
        <w:t>Warunek ten zosta</w:t>
      </w:r>
      <w:r>
        <w:rPr>
          <w:sz w:val="20"/>
          <w:szCs w:val="20"/>
        </w:rPr>
        <w:t>nie spełniony, jeżeli Wykonawca:</w:t>
      </w:r>
    </w:p>
    <w:p w:rsidR="00A14107" w:rsidRDefault="00A14107" w:rsidP="00A14107">
      <w:pPr>
        <w:pStyle w:val="Akapitzlist"/>
        <w:rPr>
          <w:snapToGrid w:val="0"/>
          <w:sz w:val="20"/>
          <w:szCs w:val="20"/>
        </w:rPr>
      </w:pPr>
      <w:r w:rsidRPr="00A14107">
        <w:rPr>
          <w:sz w:val="20"/>
          <w:szCs w:val="20"/>
        </w:rPr>
        <w:t xml:space="preserve">W okresie ostatnich 3 lat przed upływem terminu składania ofert, a jeżeli okres prowadzenia działalności jest krótszy to w tym okresie, wykonał </w:t>
      </w:r>
      <w:r w:rsidR="007B4641">
        <w:rPr>
          <w:sz w:val="20"/>
          <w:szCs w:val="20"/>
        </w:rPr>
        <w:t xml:space="preserve">lub wykonuje </w:t>
      </w:r>
      <w:r w:rsidRPr="00A14107">
        <w:rPr>
          <w:sz w:val="20"/>
          <w:szCs w:val="20"/>
        </w:rPr>
        <w:t xml:space="preserve">usługę </w:t>
      </w:r>
      <w:r w:rsidRPr="00A14107">
        <w:rPr>
          <w:snapToGrid w:val="0"/>
          <w:sz w:val="20"/>
          <w:szCs w:val="20"/>
        </w:rPr>
        <w:t xml:space="preserve">polegającą na zarządzaniu portem, przystanią lub stanicą żeglarską, </w:t>
      </w:r>
    </w:p>
    <w:p w:rsidR="00A14107" w:rsidRDefault="00A14107" w:rsidP="00A14107">
      <w:pPr>
        <w:pStyle w:val="Akapitzlist"/>
        <w:rPr>
          <w:snapToGrid w:val="0"/>
          <w:sz w:val="20"/>
          <w:szCs w:val="20"/>
        </w:rPr>
      </w:pPr>
    </w:p>
    <w:p w:rsidR="00A14107" w:rsidRDefault="008162E6" w:rsidP="00A14107">
      <w:pPr>
        <w:pStyle w:val="Akapitzlist"/>
        <w:rPr>
          <w:snapToGrid w:val="0"/>
          <w:sz w:val="20"/>
          <w:szCs w:val="20"/>
        </w:rPr>
      </w:pPr>
      <w:r>
        <w:rPr>
          <w:snapToGrid w:val="0"/>
          <w:sz w:val="20"/>
          <w:szCs w:val="20"/>
        </w:rPr>
        <w:t>o</w:t>
      </w:r>
      <w:r w:rsidR="00A14107">
        <w:rPr>
          <w:snapToGrid w:val="0"/>
          <w:sz w:val="20"/>
          <w:szCs w:val="20"/>
        </w:rPr>
        <w:t>raz</w:t>
      </w:r>
    </w:p>
    <w:p w:rsidR="00A14107" w:rsidRDefault="00A14107" w:rsidP="00A14107">
      <w:pPr>
        <w:pStyle w:val="Akapitzlist"/>
        <w:rPr>
          <w:snapToGrid w:val="0"/>
          <w:sz w:val="20"/>
          <w:szCs w:val="20"/>
        </w:rPr>
      </w:pPr>
    </w:p>
    <w:p w:rsidR="008162E6" w:rsidRPr="008162E6" w:rsidRDefault="008162E6" w:rsidP="008162E6">
      <w:pPr>
        <w:ind w:left="720"/>
        <w:rPr>
          <w:sz w:val="20"/>
          <w:szCs w:val="20"/>
        </w:rPr>
      </w:pPr>
      <w:r w:rsidRPr="008162E6">
        <w:rPr>
          <w:sz w:val="20"/>
          <w:szCs w:val="20"/>
        </w:rPr>
        <w:t>jeżeli Wykonawca wykaże, że dysponuje</w:t>
      </w:r>
      <w:r w:rsidR="007B4641">
        <w:rPr>
          <w:sz w:val="20"/>
          <w:szCs w:val="20"/>
        </w:rPr>
        <w:t xml:space="preserve"> lub będzie dysponował</w:t>
      </w:r>
      <w:r w:rsidRPr="008162E6">
        <w:rPr>
          <w:sz w:val="20"/>
          <w:szCs w:val="20"/>
        </w:rPr>
        <w:t xml:space="preserve"> minimum 5 roweram</w:t>
      </w:r>
      <w:r>
        <w:rPr>
          <w:sz w:val="20"/>
          <w:szCs w:val="20"/>
        </w:rPr>
        <w:t>i w ramach wypożyczalni rowerów.</w:t>
      </w:r>
    </w:p>
    <w:p w:rsidR="001C711F" w:rsidRDefault="001C711F" w:rsidP="00CF495E">
      <w:pPr>
        <w:rPr>
          <w:b/>
          <w:sz w:val="20"/>
          <w:szCs w:val="20"/>
        </w:rPr>
      </w:pPr>
    </w:p>
    <w:p w:rsidR="007926F0" w:rsidRDefault="007926F0" w:rsidP="00CF495E">
      <w:pPr>
        <w:rPr>
          <w:b/>
          <w:sz w:val="20"/>
          <w:szCs w:val="20"/>
        </w:rPr>
      </w:pPr>
      <w:r w:rsidRPr="007A36ED">
        <w:rPr>
          <w:b/>
          <w:sz w:val="20"/>
          <w:szCs w:val="20"/>
        </w:rPr>
        <w:t>VI. Fakultatywne podstawy wykluczenia, o których mowa w art. 24 ust. 5 ustawy PZP</w:t>
      </w:r>
      <w:r w:rsidR="007E0851">
        <w:rPr>
          <w:b/>
          <w:sz w:val="20"/>
          <w:szCs w:val="20"/>
        </w:rPr>
        <w:t>.</w:t>
      </w:r>
    </w:p>
    <w:p w:rsidR="003A13A2" w:rsidRDefault="003A13A2" w:rsidP="00CF495E">
      <w:pPr>
        <w:rPr>
          <w:b/>
          <w:sz w:val="20"/>
          <w:szCs w:val="20"/>
        </w:rPr>
      </w:pPr>
    </w:p>
    <w:p w:rsidR="003A13A2" w:rsidRPr="007A36ED" w:rsidRDefault="007926F0" w:rsidP="009F4FC3">
      <w:pPr>
        <w:ind w:left="284" w:hanging="284"/>
        <w:rPr>
          <w:b/>
          <w:sz w:val="20"/>
          <w:szCs w:val="20"/>
        </w:rPr>
      </w:pPr>
      <w:r w:rsidRPr="007A36ED">
        <w:rPr>
          <w:b/>
          <w:sz w:val="20"/>
          <w:szCs w:val="20"/>
        </w:rPr>
        <w:t>1. Zamawiający wykluczy z przedmiotowego postępowania o udzielenie zamówienia publicznego wykonawcę:</w:t>
      </w:r>
    </w:p>
    <w:p w:rsidR="00DB4322" w:rsidRPr="001C711F" w:rsidRDefault="00BB768F" w:rsidP="00BA5466">
      <w:pPr>
        <w:numPr>
          <w:ilvl w:val="0"/>
          <w:numId w:val="21"/>
        </w:numPr>
        <w:ind w:left="567" w:hanging="567"/>
        <w:rPr>
          <w:sz w:val="20"/>
          <w:szCs w:val="20"/>
        </w:rPr>
      </w:pPr>
      <w:r w:rsidRPr="00BB768F">
        <w:rPr>
          <w:sz w:val="20"/>
          <w:szCs w:val="20"/>
        </w:rPr>
        <w:t xml:space="preserve">w </w:t>
      </w:r>
      <w:r w:rsidR="00325156" w:rsidRPr="00BB768F">
        <w:rPr>
          <w:sz w:val="20"/>
          <w:szCs w:val="20"/>
        </w:rPr>
        <w:t>stosunku,</w:t>
      </w:r>
      <w:r w:rsidRPr="00BB768F">
        <w:rPr>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w:t>
      </w:r>
      <w:r w:rsidR="00325156" w:rsidRPr="00BB768F">
        <w:rPr>
          <w:sz w:val="20"/>
          <w:szCs w:val="20"/>
        </w:rPr>
        <w:t xml:space="preserve">ogłoszono, </w:t>
      </w:r>
      <w:r w:rsidR="00325156">
        <w:rPr>
          <w:sz w:val="20"/>
          <w:szCs w:val="20"/>
        </w:rPr>
        <w:t xml:space="preserve">  </w:t>
      </w:r>
      <w:r w:rsidR="00C53B34">
        <w:rPr>
          <w:sz w:val="20"/>
          <w:szCs w:val="20"/>
        </w:rPr>
        <w:t xml:space="preserve">             </w:t>
      </w:r>
      <w:r w:rsidRPr="00BB768F">
        <w:rPr>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E550A" w:rsidRPr="00FE550A" w:rsidRDefault="00BB768F" w:rsidP="00BA5466">
      <w:pPr>
        <w:numPr>
          <w:ilvl w:val="0"/>
          <w:numId w:val="21"/>
        </w:numPr>
        <w:tabs>
          <w:tab w:val="left" w:pos="567"/>
        </w:tabs>
        <w:ind w:left="567" w:hanging="567"/>
        <w:rPr>
          <w:sz w:val="20"/>
          <w:szCs w:val="20"/>
        </w:rPr>
      </w:pPr>
      <w:r w:rsidRPr="00FE550A">
        <w:rPr>
          <w:bCs/>
          <w:sz w:val="20"/>
          <w:szCs w:val="20"/>
        </w:rPr>
        <w:t xml:space="preserve">Który w sposób zawiniony poważnie naruszył obowiązki zawodowe, co podważa jego uczciwość, w </w:t>
      </w:r>
      <w:r w:rsidR="00BA5466" w:rsidRPr="00FE550A">
        <w:rPr>
          <w:bCs/>
          <w:sz w:val="20"/>
          <w:szCs w:val="20"/>
        </w:rPr>
        <w:t>szczególności,</w:t>
      </w:r>
      <w:r w:rsidRPr="00FE550A">
        <w:rPr>
          <w:bCs/>
          <w:sz w:val="20"/>
          <w:szCs w:val="20"/>
        </w:rPr>
        <w:t xml:space="preserve"> gdy wykonawca w wyniku zamierzonego działania lub rażącego niedbalstwa nie wykonał lub nienależycie wykonał zamówienie, co zamawiający jest w stanie wykazać za pomocą stosownych środków dowodowych;</w:t>
      </w:r>
    </w:p>
    <w:p w:rsidR="00BB768F" w:rsidRPr="00FE550A" w:rsidRDefault="00BB768F" w:rsidP="00BA5466">
      <w:pPr>
        <w:numPr>
          <w:ilvl w:val="0"/>
          <w:numId w:val="21"/>
        </w:numPr>
        <w:tabs>
          <w:tab w:val="left" w:pos="567"/>
        </w:tabs>
        <w:ind w:left="567" w:hanging="567"/>
        <w:rPr>
          <w:sz w:val="20"/>
          <w:szCs w:val="20"/>
        </w:rPr>
      </w:pPr>
      <w:r w:rsidRPr="00FE550A">
        <w:rPr>
          <w:bCs/>
          <w:sz w:val="20"/>
          <w:szCs w:val="20"/>
        </w:rPr>
        <w:t>Jeżeli wykonawca lub osoby, o których mowa w art. 24 ust. 1 pkt. 14 ustawy PZP, uprawnione do reprezentowania wykonawcy pozostają w relacjach określonych w art. 17 ust. 1 pkt. 2–4 ustawy PZP z:</w:t>
      </w:r>
    </w:p>
    <w:p w:rsidR="00BB768F" w:rsidRPr="00BB768F" w:rsidRDefault="00BB768F" w:rsidP="00BA5466">
      <w:pPr>
        <w:numPr>
          <w:ilvl w:val="1"/>
          <w:numId w:val="22"/>
        </w:numPr>
        <w:tabs>
          <w:tab w:val="left" w:pos="851"/>
        </w:tabs>
        <w:ind w:left="567" w:firstLine="0"/>
        <w:rPr>
          <w:sz w:val="20"/>
          <w:szCs w:val="20"/>
        </w:rPr>
      </w:pPr>
      <w:r w:rsidRPr="00BB768F">
        <w:rPr>
          <w:bCs/>
          <w:sz w:val="20"/>
          <w:szCs w:val="20"/>
        </w:rPr>
        <w:t>zamawiającym,</w:t>
      </w:r>
    </w:p>
    <w:p w:rsidR="00BB768F" w:rsidRPr="00BB768F" w:rsidRDefault="00BB768F" w:rsidP="00BA5466">
      <w:pPr>
        <w:numPr>
          <w:ilvl w:val="0"/>
          <w:numId w:val="22"/>
        </w:numPr>
        <w:tabs>
          <w:tab w:val="left" w:pos="851"/>
        </w:tabs>
        <w:ind w:left="567" w:firstLine="0"/>
        <w:rPr>
          <w:sz w:val="20"/>
          <w:szCs w:val="20"/>
        </w:rPr>
      </w:pPr>
      <w:r w:rsidRPr="00BB768F">
        <w:rPr>
          <w:bCs/>
          <w:sz w:val="20"/>
          <w:szCs w:val="20"/>
        </w:rPr>
        <w:t>osobami uprawnionymi do reprezentowania zamawiającego,</w:t>
      </w:r>
    </w:p>
    <w:p w:rsidR="00BB768F" w:rsidRPr="00BB768F" w:rsidRDefault="00BB768F" w:rsidP="00BA5466">
      <w:pPr>
        <w:numPr>
          <w:ilvl w:val="0"/>
          <w:numId w:val="22"/>
        </w:numPr>
        <w:tabs>
          <w:tab w:val="left" w:pos="851"/>
        </w:tabs>
        <w:ind w:left="567" w:firstLine="0"/>
        <w:rPr>
          <w:sz w:val="20"/>
          <w:szCs w:val="20"/>
        </w:rPr>
      </w:pPr>
      <w:r w:rsidRPr="00BB768F">
        <w:rPr>
          <w:bCs/>
          <w:sz w:val="20"/>
          <w:szCs w:val="20"/>
        </w:rPr>
        <w:t>członkami komisji przetargowej,</w:t>
      </w:r>
    </w:p>
    <w:p w:rsidR="00BB768F" w:rsidRPr="00BB768F" w:rsidRDefault="00BB768F" w:rsidP="00BA5466">
      <w:pPr>
        <w:numPr>
          <w:ilvl w:val="0"/>
          <w:numId w:val="22"/>
        </w:numPr>
        <w:tabs>
          <w:tab w:val="left" w:pos="567"/>
          <w:tab w:val="left" w:pos="851"/>
        </w:tabs>
        <w:ind w:left="567" w:firstLine="0"/>
        <w:rPr>
          <w:sz w:val="20"/>
          <w:szCs w:val="20"/>
        </w:rPr>
      </w:pPr>
      <w:r w:rsidRPr="00BB768F">
        <w:rPr>
          <w:bCs/>
          <w:sz w:val="20"/>
          <w:szCs w:val="20"/>
        </w:rPr>
        <w:t>osobami, które złożyły oświadczenie, o którym mowa w art. 17 ust. 2a ustawy PZP</w:t>
      </w:r>
    </w:p>
    <w:p w:rsidR="00BB768F" w:rsidRPr="00BB768F" w:rsidRDefault="00BB768F" w:rsidP="00845DF9">
      <w:pPr>
        <w:ind w:left="567"/>
        <w:rPr>
          <w:sz w:val="20"/>
          <w:szCs w:val="20"/>
        </w:rPr>
      </w:pPr>
      <w:r w:rsidRPr="00BB768F">
        <w:rPr>
          <w:sz w:val="20"/>
          <w:szCs w:val="20"/>
        </w:rPr>
        <w:t>–</w:t>
      </w:r>
      <w:r w:rsidRPr="00BB768F">
        <w:rPr>
          <w:bCs/>
          <w:sz w:val="20"/>
          <w:szCs w:val="20"/>
        </w:rPr>
        <w:t xml:space="preserve"> chyba że jest możliwe zapewnienie bezstronności po stronie zamawiającego w inny sposób niż przez wykluczenie wykonawcy z udziału w postępowaniu;</w:t>
      </w:r>
    </w:p>
    <w:p w:rsidR="00E22942" w:rsidRPr="00E22942" w:rsidRDefault="00BB768F" w:rsidP="00BA5466">
      <w:pPr>
        <w:numPr>
          <w:ilvl w:val="0"/>
          <w:numId w:val="24"/>
        </w:numPr>
        <w:tabs>
          <w:tab w:val="left" w:pos="567"/>
        </w:tabs>
        <w:ind w:left="567" w:hanging="567"/>
        <w:rPr>
          <w:sz w:val="20"/>
          <w:szCs w:val="20"/>
        </w:rPr>
      </w:pPr>
      <w:r w:rsidRPr="00BB768F">
        <w:rPr>
          <w:bCs/>
          <w:sz w:val="20"/>
          <w:szCs w:val="20"/>
        </w:rPr>
        <w:t>Który, z przyczyn leżących po jego stronie, nie wykonał albo nienależycie wykonał w istotnym stopniu wcześniejszą umowę w sprawie zamówienia publicznego lub umowę koncesji, zawartą</w:t>
      </w:r>
      <w:r w:rsidR="00C53B34">
        <w:rPr>
          <w:bCs/>
          <w:sz w:val="20"/>
          <w:szCs w:val="20"/>
        </w:rPr>
        <w:t xml:space="preserve">      </w:t>
      </w:r>
      <w:r w:rsidRPr="00BB768F">
        <w:rPr>
          <w:bCs/>
          <w:sz w:val="20"/>
          <w:szCs w:val="20"/>
        </w:rPr>
        <w:t xml:space="preserve"> z zamawiającym, o którym mowa w art. 3 ust. 1 pkt. 1–4 ustawy PZP, co doprowadziło do rozwiązania umowy lub zasądzenia odszkodowania;</w:t>
      </w:r>
    </w:p>
    <w:p w:rsidR="00E22942" w:rsidRPr="00F17B14" w:rsidRDefault="00E22942" w:rsidP="00BA5466">
      <w:pPr>
        <w:numPr>
          <w:ilvl w:val="0"/>
          <w:numId w:val="24"/>
        </w:numPr>
        <w:tabs>
          <w:tab w:val="left" w:pos="851"/>
        </w:tabs>
        <w:ind w:left="567" w:hanging="567"/>
        <w:rPr>
          <w:sz w:val="20"/>
          <w:szCs w:val="20"/>
        </w:rPr>
      </w:pPr>
      <w:r w:rsidRPr="00BB768F">
        <w:rPr>
          <w:bCs/>
          <w:sz w:val="20"/>
          <w:szCs w:val="20"/>
        </w:rPr>
        <w:t>Wobec którego wydano ostateczną decyzję administracyjną o naruszeniu obowiązków</w:t>
      </w:r>
      <w:r w:rsidR="00504102">
        <w:rPr>
          <w:bCs/>
          <w:sz w:val="20"/>
          <w:szCs w:val="20"/>
        </w:rPr>
        <w:t xml:space="preserve"> </w:t>
      </w:r>
      <w:r w:rsidRPr="00BB768F">
        <w:rPr>
          <w:bCs/>
          <w:sz w:val="20"/>
          <w:szCs w:val="20"/>
        </w:rPr>
        <w:t>wynikających z przepisów prawa pracy, prawa ochrony środowiska lub przepisów</w:t>
      </w:r>
      <w:r w:rsidR="00C53B34">
        <w:rPr>
          <w:bCs/>
          <w:sz w:val="20"/>
          <w:szCs w:val="20"/>
        </w:rPr>
        <w:t xml:space="preserve">   </w:t>
      </w:r>
      <w:r w:rsidR="00E4620C">
        <w:rPr>
          <w:bCs/>
          <w:sz w:val="20"/>
          <w:szCs w:val="20"/>
        </w:rPr>
        <w:t xml:space="preserve">                         </w:t>
      </w:r>
      <w:r w:rsidR="00BA5466" w:rsidRPr="00CF7AC0">
        <w:rPr>
          <w:bCs/>
          <w:sz w:val="20"/>
          <w:szCs w:val="20"/>
        </w:rPr>
        <w:t xml:space="preserve">o </w:t>
      </w:r>
      <w:r w:rsidR="00BA5466" w:rsidRPr="00CF7AC0">
        <w:rPr>
          <w:bCs/>
          <w:sz w:val="20"/>
          <w:szCs w:val="20"/>
        </w:rPr>
        <w:lastRenderedPageBreak/>
        <w:t>zabezpieczeniu</w:t>
      </w:r>
      <w:r w:rsidRPr="00CF7AC0">
        <w:rPr>
          <w:bCs/>
          <w:sz w:val="20"/>
          <w:szCs w:val="20"/>
        </w:rPr>
        <w:t xml:space="preserve"> społecznym, jeżeli wymierzono tą decyzją karę pieniężną nie niższą niż 3000 złotych;</w:t>
      </w:r>
    </w:p>
    <w:p w:rsidR="008162E6" w:rsidRPr="00CF7AC0" w:rsidRDefault="008162E6" w:rsidP="007B4641">
      <w:pPr>
        <w:tabs>
          <w:tab w:val="left" w:pos="851"/>
        </w:tabs>
        <w:rPr>
          <w:sz w:val="20"/>
          <w:szCs w:val="20"/>
        </w:rPr>
      </w:pPr>
    </w:p>
    <w:p w:rsidR="008A6F57" w:rsidRDefault="00971EF8" w:rsidP="00FB2E22">
      <w:pPr>
        <w:spacing w:after="240"/>
        <w:rPr>
          <w:b/>
          <w:sz w:val="20"/>
          <w:szCs w:val="20"/>
        </w:rPr>
      </w:pPr>
      <w:r w:rsidRPr="00715487">
        <w:rPr>
          <w:b/>
          <w:sz w:val="20"/>
          <w:szCs w:val="20"/>
        </w:rPr>
        <w:t>V</w:t>
      </w:r>
      <w:r w:rsidR="00302BAB" w:rsidRPr="00715487">
        <w:rPr>
          <w:b/>
          <w:sz w:val="20"/>
          <w:szCs w:val="20"/>
        </w:rPr>
        <w:t>I</w:t>
      </w:r>
      <w:r w:rsidRPr="00715487">
        <w:rPr>
          <w:b/>
          <w:sz w:val="20"/>
          <w:szCs w:val="20"/>
        </w:rPr>
        <w:t>I.</w:t>
      </w:r>
      <w:r w:rsidR="00302BAB" w:rsidRPr="00715487">
        <w:rPr>
          <w:b/>
          <w:sz w:val="20"/>
          <w:szCs w:val="20"/>
        </w:rPr>
        <w:t xml:space="preserve"> Wykaz oświadczeń</w:t>
      </w:r>
      <w:r w:rsidR="001C3058" w:rsidRPr="00715487">
        <w:rPr>
          <w:b/>
          <w:sz w:val="20"/>
          <w:szCs w:val="20"/>
        </w:rPr>
        <w:t xml:space="preserve"> i dokumentów</w:t>
      </w:r>
      <w:r w:rsidRPr="00715487">
        <w:rPr>
          <w:b/>
          <w:sz w:val="20"/>
          <w:szCs w:val="20"/>
        </w:rPr>
        <w:t xml:space="preserve">, jakie mają dostarczyć Wykonawcy w celu potwierdzenia </w:t>
      </w:r>
      <w:r w:rsidR="001C3058" w:rsidRPr="00715487">
        <w:rPr>
          <w:b/>
          <w:sz w:val="20"/>
          <w:szCs w:val="20"/>
        </w:rPr>
        <w:t>brak</w:t>
      </w:r>
      <w:r w:rsidR="004C76DE" w:rsidRPr="00715487">
        <w:rPr>
          <w:b/>
          <w:sz w:val="20"/>
          <w:szCs w:val="20"/>
        </w:rPr>
        <w:t>u</w:t>
      </w:r>
      <w:r w:rsidR="00715487">
        <w:rPr>
          <w:b/>
          <w:sz w:val="20"/>
          <w:szCs w:val="20"/>
        </w:rPr>
        <w:t xml:space="preserve"> podstaw do wykluczenia oraz spełniania warunków udziału </w:t>
      </w:r>
      <w:r w:rsidR="003A2F46">
        <w:rPr>
          <w:b/>
          <w:sz w:val="20"/>
          <w:szCs w:val="20"/>
        </w:rPr>
        <w:br/>
      </w:r>
      <w:r w:rsidR="00715487">
        <w:rPr>
          <w:b/>
          <w:sz w:val="20"/>
          <w:szCs w:val="20"/>
        </w:rPr>
        <w:t>w postępowaniu o udzielenie zamówienia publicznego.</w:t>
      </w:r>
    </w:p>
    <w:p w:rsidR="003A13A2" w:rsidRPr="00FF467D" w:rsidRDefault="00641E12" w:rsidP="00FF467D">
      <w:pPr>
        <w:pStyle w:val="Akapitzlist"/>
        <w:numPr>
          <w:ilvl w:val="0"/>
          <w:numId w:val="4"/>
        </w:numPr>
        <w:ind w:left="284" w:hanging="284"/>
        <w:rPr>
          <w:b/>
          <w:sz w:val="20"/>
          <w:szCs w:val="20"/>
        </w:rPr>
      </w:pPr>
      <w:r w:rsidRPr="004D6D0D">
        <w:rPr>
          <w:b/>
          <w:sz w:val="20"/>
          <w:szCs w:val="20"/>
        </w:rPr>
        <w:t xml:space="preserve">W celu </w:t>
      </w:r>
      <w:r w:rsidR="00B75792" w:rsidRPr="004D6D0D">
        <w:rPr>
          <w:b/>
          <w:sz w:val="20"/>
          <w:szCs w:val="20"/>
        </w:rPr>
        <w:t xml:space="preserve">wstępnego </w:t>
      </w:r>
      <w:r w:rsidRPr="004D6D0D">
        <w:rPr>
          <w:b/>
          <w:sz w:val="20"/>
          <w:szCs w:val="20"/>
        </w:rPr>
        <w:t xml:space="preserve">wykazania braku podstaw do wykluczenia, o których mowa w art. 24 ust. 1 oraz </w:t>
      </w:r>
      <w:r w:rsidRPr="00FB2E22">
        <w:rPr>
          <w:b/>
          <w:sz w:val="20"/>
          <w:szCs w:val="20"/>
        </w:rPr>
        <w:t>24 ust. 5</w:t>
      </w:r>
      <w:r w:rsidR="005A253F">
        <w:rPr>
          <w:b/>
          <w:sz w:val="20"/>
          <w:szCs w:val="20"/>
        </w:rPr>
        <w:t xml:space="preserve"> </w:t>
      </w:r>
      <w:r w:rsidR="00DB4322">
        <w:rPr>
          <w:b/>
          <w:sz w:val="20"/>
          <w:szCs w:val="20"/>
        </w:rPr>
        <w:t xml:space="preserve">pkt 1-4, 7 </w:t>
      </w:r>
      <w:r w:rsidRPr="004D6D0D">
        <w:rPr>
          <w:b/>
          <w:sz w:val="20"/>
          <w:szCs w:val="20"/>
        </w:rPr>
        <w:t xml:space="preserve">ustawy PZP, </w:t>
      </w:r>
      <w:r w:rsidR="00DB4322">
        <w:rPr>
          <w:b/>
          <w:sz w:val="20"/>
          <w:szCs w:val="20"/>
        </w:rPr>
        <w:t xml:space="preserve">wraz z ofertą </w:t>
      </w:r>
      <w:r w:rsidRPr="004D6D0D">
        <w:rPr>
          <w:b/>
          <w:sz w:val="20"/>
          <w:szCs w:val="20"/>
        </w:rPr>
        <w:t>należy złożyć:</w:t>
      </w:r>
    </w:p>
    <w:p w:rsidR="00E4620C" w:rsidRPr="00923AA1" w:rsidRDefault="0063211B" w:rsidP="00E4620C">
      <w:pPr>
        <w:pStyle w:val="Akapitzlist"/>
        <w:numPr>
          <w:ilvl w:val="0"/>
          <w:numId w:val="3"/>
        </w:numPr>
        <w:spacing w:before="240" w:after="240"/>
        <w:rPr>
          <w:sz w:val="20"/>
          <w:szCs w:val="20"/>
        </w:rPr>
      </w:pPr>
      <w:r>
        <w:rPr>
          <w:sz w:val="20"/>
          <w:szCs w:val="20"/>
        </w:rPr>
        <w:t>Wypełnione oświadczenie</w:t>
      </w:r>
      <w:r w:rsidR="007E0851">
        <w:rPr>
          <w:sz w:val="20"/>
          <w:szCs w:val="20"/>
        </w:rPr>
        <w:t xml:space="preserve"> o braku podstaw do wykluczenia </w:t>
      </w:r>
      <w:r>
        <w:rPr>
          <w:sz w:val="20"/>
          <w:szCs w:val="20"/>
        </w:rPr>
        <w:t>– wg wzoru</w:t>
      </w:r>
      <w:r w:rsidR="00BB768F">
        <w:rPr>
          <w:sz w:val="20"/>
          <w:szCs w:val="20"/>
        </w:rPr>
        <w:t xml:space="preserve"> na</w:t>
      </w:r>
      <w:r w:rsidR="000B1FEB">
        <w:rPr>
          <w:sz w:val="20"/>
          <w:szCs w:val="20"/>
        </w:rPr>
        <w:t xml:space="preserve"> </w:t>
      </w:r>
      <w:r w:rsidRPr="003A2F46">
        <w:rPr>
          <w:sz w:val="20"/>
          <w:szCs w:val="20"/>
        </w:rPr>
        <w:t>załącznik</w:t>
      </w:r>
      <w:r w:rsidR="00BB768F" w:rsidRPr="003A2F46">
        <w:rPr>
          <w:sz w:val="20"/>
          <w:szCs w:val="20"/>
        </w:rPr>
        <w:t>u</w:t>
      </w:r>
      <w:r w:rsidRPr="003A2F46">
        <w:rPr>
          <w:sz w:val="20"/>
          <w:szCs w:val="20"/>
        </w:rPr>
        <w:t xml:space="preserve"> nr </w:t>
      </w:r>
      <w:r w:rsidR="00FB2E22">
        <w:rPr>
          <w:sz w:val="20"/>
          <w:szCs w:val="20"/>
        </w:rPr>
        <w:t>2</w:t>
      </w:r>
      <w:r w:rsidR="000B1FEB">
        <w:rPr>
          <w:sz w:val="20"/>
          <w:szCs w:val="20"/>
        </w:rPr>
        <w:t xml:space="preserve"> </w:t>
      </w:r>
      <w:r w:rsidRPr="003A2F46">
        <w:rPr>
          <w:sz w:val="20"/>
          <w:szCs w:val="20"/>
        </w:rPr>
        <w:t>do SIW</w:t>
      </w:r>
      <w:r w:rsidR="00923AA1">
        <w:rPr>
          <w:sz w:val="20"/>
          <w:szCs w:val="20"/>
        </w:rPr>
        <w:t>Z.</w:t>
      </w:r>
    </w:p>
    <w:p w:rsidR="008162E6" w:rsidRPr="008162E6" w:rsidRDefault="008162E6" w:rsidP="008162E6">
      <w:pPr>
        <w:pStyle w:val="Akapitzlist"/>
        <w:numPr>
          <w:ilvl w:val="0"/>
          <w:numId w:val="3"/>
        </w:numPr>
        <w:pBdr>
          <w:top w:val="single" w:sz="24" w:space="1" w:color="FF0000"/>
          <w:left w:val="single" w:sz="24" w:space="4" w:color="FF0000"/>
          <w:bottom w:val="single" w:sz="24" w:space="1" w:color="FF0000"/>
          <w:right w:val="single" w:sz="24" w:space="4" w:color="FF0000"/>
        </w:pBdr>
        <w:shd w:val="clear" w:color="auto" w:fill="FFFFFF" w:themeFill="background1"/>
        <w:rPr>
          <w:i/>
          <w:color w:val="000000" w:themeColor="text1"/>
          <w:sz w:val="20"/>
          <w:szCs w:val="20"/>
        </w:rPr>
      </w:pPr>
      <w:r w:rsidRPr="00235EE2">
        <w:rPr>
          <w:i/>
          <w:color w:val="000000" w:themeColor="text1"/>
          <w:sz w:val="20"/>
          <w:szCs w:val="20"/>
        </w:rPr>
        <w:t>Wykonawca, w terminie</w:t>
      </w:r>
      <w:r>
        <w:rPr>
          <w:i/>
          <w:color w:val="000000" w:themeColor="text1"/>
          <w:sz w:val="20"/>
          <w:szCs w:val="20"/>
        </w:rPr>
        <w:t xml:space="preserve"> 3 </w:t>
      </w:r>
      <w:r w:rsidR="00BA5466">
        <w:rPr>
          <w:i/>
          <w:color w:val="000000" w:themeColor="text1"/>
          <w:sz w:val="20"/>
          <w:szCs w:val="20"/>
        </w:rPr>
        <w:t>dni od dnia zamieszczenia na</w:t>
      </w:r>
      <w:r w:rsidR="001C711F" w:rsidRPr="00235EE2">
        <w:rPr>
          <w:i/>
          <w:color w:val="000000" w:themeColor="text1"/>
          <w:sz w:val="20"/>
          <w:szCs w:val="20"/>
        </w:rPr>
        <w:t xml:space="preserve"> </w:t>
      </w:r>
      <w:r w:rsidR="00BA5466" w:rsidRPr="00235EE2">
        <w:rPr>
          <w:i/>
          <w:color w:val="000000" w:themeColor="text1"/>
          <w:sz w:val="20"/>
          <w:szCs w:val="20"/>
        </w:rPr>
        <w:t>stronie internetowej informacji</w:t>
      </w:r>
      <w:r w:rsidR="001C711F" w:rsidRPr="00235EE2">
        <w:rPr>
          <w:i/>
          <w:color w:val="000000" w:themeColor="text1"/>
          <w:sz w:val="20"/>
          <w:szCs w:val="20"/>
        </w:rPr>
        <w:t xml:space="preserve"> z </w:t>
      </w:r>
      <w:r w:rsidR="004E714E" w:rsidRPr="00235EE2">
        <w:rPr>
          <w:i/>
          <w:color w:val="000000" w:themeColor="text1"/>
          <w:sz w:val="20"/>
          <w:szCs w:val="20"/>
        </w:rPr>
        <w:t>otwarcia ofert, o której</w:t>
      </w:r>
      <w:r w:rsidR="001C711F" w:rsidRPr="00235EE2">
        <w:rPr>
          <w:i/>
          <w:color w:val="000000" w:themeColor="text1"/>
          <w:sz w:val="20"/>
          <w:szCs w:val="20"/>
        </w:rPr>
        <w:t xml:space="preserve"> mowa  w  art.  </w:t>
      </w:r>
      <w:r w:rsidRPr="00235EE2">
        <w:rPr>
          <w:i/>
          <w:color w:val="000000" w:themeColor="text1"/>
          <w:sz w:val="20"/>
          <w:szCs w:val="20"/>
        </w:rPr>
        <w:t>86 ust.</w:t>
      </w:r>
      <w:r w:rsidR="001C711F" w:rsidRPr="00235EE2">
        <w:rPr>
          <w:i/>
          <w:color w:val="000000" w:themeColor="text1"/>
          <w:sz w:val="20"/>
          <w:szCs w:val="20"/>
        </w:rPr>
        <w:t xml:space="preserve">  </w:t>
      </w:r>
      <w:r w:rsidRPr="00235EE2">
        <w:rPr>
          <w:i/>
          <w:color w:val="000000" w:themeColor="text1"/>
          <w:sz w:val="20"/>
          <w:szCs w:val="20"/>
        </w:rPr>
        <w:t xml:space="preserve">5 </w:t>
      </w:r>
      <w:r w:rsidR="00BA5466">
        <w:rPr>
          <w:i/>
          <w:color w:val="000000" w:themeColor="text1"/>
          <w:sz w:val="20"/>
          <w:szCs w:val="20"/>
        </w:rPr>
        <w:t xml:space="preserve">PZP, </w:t>
      </w:r>
      <w:r>
        <w:rPr>
          <w:i/>
          <w:color w:val="000000" w:themeColor="text1"/>
          <w:sz w:val="20"/>
          <w:szCs w:val="20"/>
        </w:rPr>
        <w:t>przekazuje</w:t>
      </w:r>
      <w:r w:rsidR="001C711F" w:rsidRPr="00235EE2">
        <w:rPr>
          <w:i/>
          <w:color w:val="000000" w:themeColor="text1"/>
          <w:sz w:val="20"/>
          <w:szCs w:val="20"/>
        </w:rPr>
        <w:t xml:space="preserve"> Zamawiającemu oświadczenie o przynależności lub braku przynależności do tej samej grupy kapitałowej, o której mowa w art. 24 ust. 1 pkt. 23 PZP. Wraz ze złożeniem oświadczenia, wykonawca może </w:t>
      </w:r>
      <w:r w:rsidRPr="00235EE2">
        <w:rPr>
          <w:i/>
          <w:color w:val="000000" w:themeColor="text1"/>
          <w:sz w:val="20"/>
          <w:szCs w:val="20"/>
        </w:rPr>
        <w:t>przedstawić dowody, że</w:t>
      </w:r>
      <w:r>
        <w:rPr>
          <w:i/>
          <w:color w:val="000000" w:themeColor="text1"/>
          <w:sz w:val="20"/>
          <w:szCs w:val="20"/>
        </w:rPr>
        <w:t xml:space="preserve"> powiązania z</w:t>
      </w:r>
      <w:r w:rsidR="00BA5466">
        <w:rPr>
          <w:i/>
          <w:color w:val="000000" w:themeColor="text1"/>
          <w:sz w:val="20"/>
          <w:szCs w:val="20"/>
        </w:rPr>
        <w:t xml:space="preserve"> innym wykonawcą nie prowadzą do </w:t>
      </w:r>
      <w:r w:rsidR="001C711F" w:rsidRPr="00235EE2">
        <w:rPr>
          <w:i/>
          <w:color w:val="000000" w:themeColor="text1"/>
          <w:sz w:val="20"/>
          <w:szCs w:val="20"/>
        </w:rPr>
        <w:t xml:space="preserve">zakłócenia konkurencji w postępowaniu o udzielenie zamówienia. </w:t>
      </w:r>
      <w:r w:rsidR="001C711F" w:rsidRPr="00DC7C54">
        <w:rPr>
          <w:i/>
          <w:color w:val="000000" w:themeColor="text1"/>
          <w:sz w:val="20"/>
          <w:szCs w:val="20"/>
          <w:u w:val="single"/>
        </w:rPr>
        <w:t>Wzór oświadczenia zostanie udostępniony wraz z informacją z otwarcia ofert na stronie internetowej Zamawiającego.</w:t>
      </w:r>
    </w:p>
    <w:p w:rsidR="008162E6" w:rsidRPr="00FF467D" w:rsidRDefault="008162E6" w:rsidP="008162E6">
      <w:pPr>
        <w:pStyle w:val="Akapitzlist"/>
        <w:numPr>
          <w:ilvl w:val="0"/>
          <w:numId w:val="4"/>
        </w:numPr>
        <w:rPr>
          <w:b/>
          <w:sz w:val="20"/>
          <w:szCs w:val="20"/>
        </w:rPr>
      </w:pPr>
      <w:r w:rsidRPr="004D6D0D">
        <w:rPr>
          <w:b/>
          <w:sz w:val="20"/>
          <w:szCs w:val="20"/>
        </w:rPr>
        <w:t>W celu</w:t>
      </w:r>
      <w:r>
        <w:rPr>
          <w:b/>
          <w:sz w:val="20"/>
          <w:szCs w:val="20"/>
        </w:rPr>
        <w:t xml:space="preserve"> </w:t>
      </w:r>
      <w:r w:rsidRPr="004D6D0D">
        <w:rPr>
          <w:b/>
          <w:sz w:val="20"/>
          <w:szCs w:val="20"/>
        </w:rPr>
        <w:t>wstępnego wykazania spełniania warunków udziału w postępowaniu,</w:t>
      </w:r>
      <w:r>
        <w:rPr>
          <w:b/>
          <w:sz w:val="20"/>
          <w:szCs w:val="20"/>
        </w:rPr>
        <w:t xml:space="preserve"> wraz z ofertą</w:t>
      </w:r>
      <w:r w:rsidRPr="004D6D0D">
        <w:rPr>
          <w:b/>
          <w:sz w:val="20"/>
          <w:szCs w:val="20"/>
        </w:rPr>
        <w:t xml:space="preserve"> należy złożyć:</w:t>
      </w:r>
    </w:p>
    <w:p w:rsidR="008162E6" w:rsidRDefault="008162E6" w:rsidP="008162E6">
      <w:pPr>
        <w:pStyle w:val="Akapitzlist"/>
        <w:numPr>
          <w:ilvl w:val="0"/>
          <w:numId w:val="2"/>
        </w:numPr>
        <w:rPr>
          <w:sz w:val="20"/>
          <w:szCs w:val="20"/>
        </w:rPr>
      </w:pPr>
      <w:r>
        <w:rPr>
          <w:sz w:val="20"/>
          <w:szCs w:val="20"/>
        </w:rPr>
        <w:t>Wypełnione oświadczenie o spełnianiu warunków udziału w postępowaniu – wg wzoru na załączniku 3 do SIWZ</w:t>
      </w:r>
      <w:r w:rsidRPr="00641E12">
        <w:rPr>
          <w:sz w:val="20"/>
          <w:szCs w:val="20"/>
        </w:rPr>
        <w:t>;</w:t>
      </w:r>
    </w:p>
    <w:p w:rsidR="008162E6" w:rsidRPr="008162E6" w:rsidRDefault="008162E6" w:rsidP="008162E6">
      <w:pPr>
        <w:rPr>
          <w:b/>
          <w:sz w:val="20"/>
          <w:szCs w:val="20"/>
        </w:rPr>
      </w:pPr>
    </w:p>
    <w:p w:rsidR="00CA4AD9" w:rsidRPr="00464830" w:rsidRDefault="00CA4AD9" w:rsidP="00464830">
      <w:pPr>
        <w:pStyle w:val="Akapitzlist"/>
        <w:numPr>
          <w:ilvl w:val="0"/>
          <w:numId w:val="4"/>
        </w:numPr>
        <w:rPr>
          <w:b/>
          <w:sz w:val="20"/>
          <w:szCs w:val="20"/>
        </w:rPr>
      </w:pPr>
      <w:r w:rsidRPr="00464830">
        <w:rPr>
          <w:b/>
          <w:sz w:val="20"/>
          <w:szCs w:val="20"/>
        </w:rPr>
        <w:t xml:space="preserve">Wykonawca, którego oferta została oceniona jako najkorzystniejsza </w:t>
      </w:r>
      <w:r w:rsidR="003A7C4D" w:rsidRPr="00464830">
        <w:rPr>
          <w:b/>
          <w:sz w:val="20"/>
          <w:szCs w:val="20"/>
        </w:rPr>
        <w:br/>
      </w:r>
      <w:r w:rsidRPr="00464830">
        <w:rPr>
          <w:b/>
          <w:sz w:val="20"/>
          <w:szCs w:val="20"/>
        </w:rPr>
        <w:t>w przedmiotowym postępowaniu, celu potwierdzeni</w:t>
      </w:r>
      <w:r w:rsidR="005A253F" w:rsidRPr="00464830">
        <w:rPr>
          <w:b/>
          <w:sz w:val="20"/>
          <w:szCs w:val="20"/>
        </w:rPr>
        <w:t xml:space="preserve">a braku podstaw do wykluczenia </w:t>
      </w:r>
      <w:r w:rsidRPr="00464830">
        <w:rPr>
          <w:b/>
          <w:sz w:val="20"/>
          <w:szCs w:val="20"/>
        </w:rPr>
        <w:t>złoży</w:t>
      </w:r>
      <w:r w:rsidR="005A253F" w:rsidRPr="00464830">
        <w:rPr>
          <w:b/>
          <w:sz w:val="20"/>
          <w:szCs w:val="20"/>
        </w:rPr>
        <w:t xml:space="preserve">, </w:t>
      </w:r>
      <w:r w:rsidR="005A253F" w:rsidRPr="00464830">
        <w:rPr>
          <w:b/>
          <w:sz w:val="20"/>
          <w:szCs w:val="20"/>
          <w:u w:val="single"/>
        </w:rPr>
        <w:t>na pisemne wezwanie Zamawiającego</w:t>
      </w:r>
      <w:r w:rsidR="005A253F" w:rsidRPr="00464830">
        <w:rPr>
          <w:b/>
          <w:sz w:val="20"/>
          <w:szCs w:val="20"/>
        </w:rPr>
        <w:t>,</w:t>
      </w:r>
      <w:r w:rsidRPr="00464830">
        <w:rPr>
          <w:b/>
          <w:sz w:val="20"/>
          <w:szCs w:val="20"/>
        </w:rPr>
        <w:t xml:space="preserve"> następujące dokumenty:</w:t>
      </w:r>
    </w:p>
    <w:p w:rsidR="005B24C9" w:rsidRDefault="00CA4AD9" w:rsidP="008162E6">
      <w:pPr>
        <w:ind w:left="426"/>
        <w:rPr>
          <w:b/>
          <w:i/>
          <w:sz w:val="20"/>
          <w:szCs w:val="20"/>
        </w:rPr>
      </w:pPr>
      <w:r w:rsidRPr="001C711F">
        <w:rPr>
          <w:sz w:val="20"/>
          <w:szCs w:val="20"/>
        </w:rPr>
        <w:t xml:space="preserve">odpis z właściwego rejestru lub centralnej ewidencji i informacji o działalności gospodarczej, jeżeli odrębne przepisy wymagają wpisu do rejestru lub ewidencji, </w:t>
      </w:r>
      <w:r w:rsidRPr="001C711F">
        <w:rPr>
          <w:sz w:val="20"/>
          <w:szCs w:val="20"/>
        </w:rPr>
        <w:br/>
        <w:t>w celu potwierdzenia braku podstaw do wykluczenia na podstawie art. 24 ust. 5 pkt. 1 ustawy</w:t>
      </w:r>
      <w:r w:rsidR="008162E6">
        <w:rPr>
          <w:sz w:val="20"/>
          <w:szCs w:val="20"/>
        </w:rPr>
        <w:t xml:space="preserve">. </w:t>
      </w:r>
      <w:r w:rsidR="008162E6" w:rsidRPr="008162E6">
        <w:rPr>
          <w:b/>
          <w:i/>
          <w:sz w:val="20"/>
          <w:szCs w:val="20"/>
        </w:rPr>
        <w:t>Jeżeli Wykonawca składający ofertę jest osobą fizyczną nieprowadzącą działalności gospodarczej, zamiast odpisu z właściwego rejestru, składa podpisane oświadczenie wg wzoru na załączniku nr 2 do SIWZ.</w:t>
      </w:r>
    </w:p>
    <w:p w:rsidR="008162E6" w:rsidRDefault="008162E6" w:rsidP="008162E6">
      <w:pPr>
        <w:ind w:left="426"/>
        <w:rPr>
          <w:b/>
          <w:i/>
          <w:sz w:val="20"/>
          <w:szCs w:val="20"/>
        </w:rPr>
      </w:pPr>
    </w:p>
    <w:p w:rsidR="00D33719" w:rsidRDefault="00D33719" w:rsidP="00D33719">
      <w:pPr>
        <w:pStyle w:val="Akapitzlist"/>
        <w:numPr>
          <w:ilvl w:val="0"/>
          <w:numId w:val="4"/>
        </w:numPr>
        <w:suppressAutoHyphens/>
      </w:pPr>
      <w:r w:rsidRPr="00D33719">
        <w:rPr>
          <w:b/>
          <w:sz w:val="20"/>
          <w:szCs w:val="20"/>
        </w:rPr>
        <w:t xml:space="preserve">Wykonawca, którego oferta została oceniona jako najkorzystniejsza </w:t>
      </w:r>
      <w:r w:rsidRPr="00D33719">
        <w:rPr>
          <w:b/>
          <w:sz w:val="20"/>
          <w:szCs w:val="20"/>
        </w:rPr>
        <w:br/>
        <w:t xml:space="preserve">w przedmiotowym postępowaniu, w celu potwierdzenia spełniania warunków udziału </w:t>
      </w:r>
      <w:r w:rsidRPr="00D33719">
        <w:rPr>
          <w:b/>
          <w:sz w:val="20"/>
          <w:szCs w:val="20"/>
        </w:rPr>
        <w:br/>
        <w:t xml:space="preserve">w postępowaniu, </w:t>
      </w:r>
      <w:r w:rsidRPr="00D33719">
        <w:rPr>
          <w:b/>
          <w:sz w:val="20"/>
          <w:szCs w:val="20"/>
          <w:u w:val="single"/>
        </w:rPr>
        <w:t>na pisemne wezwanie Zamawiającego</w:t>
      </w:r>
      <w:r w:rsidRPr="00D33719">
        <w:rPr>
          <w:b/>
          <w:sz w:val="20"/>
          <w:szCs w:val="20"/>
        </w:rPr>
        <w:t>, złoży następujące dokumenty:</w:t>
      </w:r>
    </w:p>
    <w:p w:rsidR="00D33719" w:rsidRDefault="00D33719" w:rsidP="00D33719">
      <w:pPr>
        <w:pStyle w:val="Akapitzlist"/>
        <w:rPr>
          <w:b/>
          <w:sz w:val="20"/>
          <w:szCs w:val="20"/>
        </w:rPr>
      </w:pPr>
    </w:p>
    <w:p w:rsidR="00D33719" w:rsidRDefault="00D33719" w:rsidP="00D33719">
      <w:pPr>
        <w:ind w:left="426"/>
        <w:contextualSpacing/>
      </w:pPr>
      <w:r>
        <w:rPr>
          <w:sz w:val="20"/>
          <w:szCs w:val="20"/>
        </w:rPr>
        <w:t>W zakresie wskazanym w rozdz. V pkt. 2 lit b) niniejszej SIWZ –dokumenty potwierdzające, że wykonawca jest ubezpieczony od odpowiedzialności cywilnej w zakresie prowadzonej działalności związanej z przedmiotem zamówienia na kwotę określoną w rozdz. V pkt. 2 lit b) SIWZ.</w:t>
      </w:r>
    </w:p>
    <w:p w:rsidR="00D33719" w:rsidRPr="008162E6" w:rsidRDefault="00D33719" w:rsidP="008162E6">
      <w:pPr>
        <w:ind w:left="426"/>
        <w:rPr>
          <w:b/>
          <w:i/>
          <w:sz w:val="20"/>
          <w:szCs w:val="20"/>
        </w:rPr>
      </w:pPr>
    </w:p>
    <w:p w:rsidR="008162E6" w:rsidRPr="00D050AF" w:rsidRDefault="008162E6" w:rsidP="008162E6">
      <w:pPr>
        <w:pStyle w:val="Akapitzlist"/>
        <w:numPr>
          <w:ilvl w:val="0"/>
          <w:numId w:val="4"/>
        </w:numPr>
        <w:spacing w:after="200"/>
        <w:ind w:left="426" w:hanging="426"/>
        <w:rPr>
          <w:sz w:val="20"/>
          <w:szCs w:val="20"/>
        </w:rPr>
      </w:pPr>
      <w:r w:rsidRPr="00D050AF">
        <w:rPr>
          <w:color w:val="000000"/>
          <w:sz w:val="20"/>
          <w:szCs w:val="20"/>
        </w:rPr>
        <w:t xml:space="preserve">Wykonawca może w celu potwierdzenia spełniania warunków udziału w postępowaniu, </w:t>
      </w:r>
      <w:r>
        <w:rPr>
          <w:color w:val="000000"/>
          <w:sz w:val="20"/>
          <w:szCs w:val="20"/>
        </w:rPr>
        <w:br/>
      </w:r>
      <w:r w:rsidRPr="00D050AF">
        <w:rPr>
          <w:color w:val="000000"/>
          <w:sz w:val="20"/>
          <w:szCs w:val="20"/>
        </w:rPr>
        <w:t>w stosownych sytuacjach oraz w odniesieniu do konkretnego zamówienia, lub jego części, polegać na zdolnościach technicznych lub zawodowych innych podmiotów, niezależnie od charakteru prawnego łączących go z nim stosunków prawnych.</w:t>
      </w:r>
    </w:p>
    <w:p w:rsidR="008162E6" w:rsidRPr="00BA5466" w:rsidRDefault="008162E6" w:rsidP="008162E6">
      <w:pPr>
        <w:pStyle w:val="Akapitzlist"/>
        <w:numPr>
          <w:ilvl w:val="0"/>
          <w:numId w:val="4"/>
        </w:numPr>
        <w:spacing w:after="200"/>
        <w:ind w:left="426" w:hanging="426"/>
        <w:rPr>
          <w:sz w:val="20"/>
          <w:szCs w:val="20"/>
        </w:rPr>
      </w:pPr>
      <w:r w:rsidRPr="0099444A">
        <w:rPr>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w:t>
      </w:r>
      <w:r w:rsidRPr="00BA5466">
        <w:rPr>
          <w:sz w:val="20"/>
          <w:szCs w:val="20"/>
        </w:rPr>
        <w:t xml:space="preserve">niezbędnych zasobów na potrzeby realizacji zamówienia – </w:t>
      </w:r>
      <w:r w:rsidRPr="00BA5466">
        <w:rPr>
          <w:b/>
          <w:sz w:val="20"/>
          <w:szCs w:val="20"/>
        </w:rPr>
        <w:t xml:space="preserve">wg wzoru na załączniku nr </w:t>
      </w:r>
      <w:r w:rsidR="00E529C1" w:rsidRPr="00BA5466">
        <w:rPr>
          <w:b/>
          <w:sz w:val="20"/>
          <w:szCs w:val="20"/>
        </w:rPr>
        <w:t>5</w:t>
      </w:r>
      <w:r w:rsidRPr="00BA5466">
        <w:rPr>
          <w:b/>
          <w:sz w:val="20"/>
          <w:szCs w:val="20"/>
        </w:rPr>
        <w:t xml:space="preserve"> do SIWZ.</w:t>
      </w:r>
    </w:p>
    <w:p w:rsidR="008162E6" w:rsidRPr="00E22942" w:rsidRDefault="008162E6" w:rsidP="008162E6">
      <w:pPr>
        <w:pStyle w:val="Akapitzlist"/>
        <w:numPr>
          <w:ilvl w:val="0"/>
          <w:numId w:val="4"/>
        </w:numPr>
        <w:spacing w:after="200"/>
        <w:ind w:left="426" w:hanging="426"/>
        <w:rPr>
          <w:sz w:val="20"/>
          <w:szCs w:val="20"/>
        </w:rPr>
      </w:pPr>
      <w:r w:rsidRPr="00D050AF">
        <w:rPr>
          <w:color w:val="000000"/>
          <w:sz w:val="20"/>
          <w:szCs w:val="20"/>
        </w:rPr>
        <w:t xml:space="preserve">Zamawiający oceni, czy udostępniane wykonawcy przez inne podmioty zdolności techniczne lub zawodowe pozwalają na wykazanie przez wykonawcę spełniania warunków udziału </w:t>
      </w:r>
      <w:r>
        <w:rPr>
          <w:color w:val="000000"/>
          <w:sz w:val="20"/>
          <w:szCs w:val="20"/>
        </w:rPr>
        <w:t xml:space="preserve">                            </w:t>
      </w:r>
      <w:r w:rsidRPr="00D050AF">
        <w:rPr>
          <w:color w:val="000000"/>
          <w:sz w:val="20"/>
          <w:szCs w:val="20"/>
        </w:rPr>
        <w:t>w postępowaniu oraz zbada, czy nie zachodzą wobec tego podmiotu podstawy wykluczenia,</w:t>
      </w:r>
      <w:r>
        <w:rPr>
          <w:color w:val="000000"/>
          <w:sz w:val="20"/>
          <w:szCs w:val="20"/>
        </w:rPr>
        <w:t xml:space="preserve">                  </w:t>
      </w:r>
      <w:r w:rsidRPr="00D050AF">
        <w:rPr>
          <w:color w:val="000000"/>
          <w:sz w:val="20"/>
          <w:szCs w:val="20"/>
        </w:rPr>
        <w:t xml:space="preserve"> o których mowa w art</w:t>
      </w:r>
      <w:r>
        <w:rPr>
          <w:color w:val="000000"/>
          <w:sz w:val="20"/>
          <w:szCs w:val="20"/>
        </w:rPr>
        <w:t>. 24 ust. 1 pkt 13-22 i ust. 5 pkt 1-4 i 7.</w:t>
      </w:r>
    </w:p>
    <w:p w:rsidR="008162E6" w:rsidRDefault="008162E6" w:rsidP="008162E6">
      <w:pPr>
        <w:pStyle w:val="Akapitzlist"/>
        <w:numPr>
          <w:ilvl w:val="0"/>
          <w:numId w:val="4"/>
        </w:numPr>
        <w:spacing w:after="200"/>
        <w:ind w:left="426" w:hanging="426"/>
        <w:rPr>
          <w:sz w:val="20"/>
          <w:szCs w:val="20"/>
        </w:rPr>
      </w:pPr>
      <w:r w:rsidRPr="00D050AF">
        <w:rPr>
          <w:sz w:val="20"/>
          <w:szCs w:val="20"/>
        </w:rPr>
        <w:t xml:space="preserve">Jeżeli zdolności techniczne lub zawodowe lub sytuacja ekonomiczna lub finansowa, podmiotu, </w:t>
      </w:r>
      <w:r>
        <w:rPr>
          <w:sz w:val="20"/>
          <w:szCs w:val="20"/>
        </w:rPr>
        <w:br/>
        <w:t>o którym mowa w pk</w:t>
      </w:r>
      <w:r w:rsidRPr="00D050AF">
        <w:rPr>
          <w:sz w:val="20"/>
          <w:szCs w:val="20"/>
        </w:rPr>
        <w:t xml:space="preserve">t. </w:t>
      </w:r>
      <w:r>
        <w:rPr>
          <w:sz w:val="20"/>
          <w:szCs w:val="20"/>
        </w:rPr>
        <w:t>5</w:t>
      </w:r>
      <w:r w:rsidRPr="00D050AF">
        <w:rPr>
          <w:sz w:val="20"/>
          <w:szCs w:val="20"/>
        </w:rPr>
        <w:t>, nie potwierdzają spełnienia pr</w:t>
      </w:r>
      <w:r>
        <w:rPr>
          <w:sz w:val="20"/>
          <w:szCs w:val="20"/>
        </w:rPr>
        <w:t xml:space="preserve">zez wykonawcę warunków udziału </w:t>
      </w:r>
      <w:r>
        <w:rPr>
          <w:sz w:val="20"/>
          <w:szCs w:val="20"/>
        </w:rPr>
        <w:br/>
      </w:r>
      <w:r w:rsidRPr="00D050AF">
        <w:rPr>
          <w:sz w:val="20"/>
          <w:szCs w:val="20"/>
        </w:rPr>
        <w:t>w postępowaniu lub zachodzą wobec tych podmiotów podstawy wykluczenia, zamawiający żąda, aby wykonawca w terminie określonym przez zamawiającego:</w:t>
      </w:r>
    </w:p>
    <w:p w:rsidR="008162E6" w:rsidRDefault="008162E6" w:rsidP="008162E6">
      <w:pPr>
        <w:pStyle w:val="Akapitzlist"/>
        <w:spacing w:after="200"/>
        <w:ind w:left="567"/>
        <w:rPr>
          <w:sz w:val="20"/>
          <w:szCs w:val="20"/>
        </w:rPr>
      </w:pPr>
      <w:r w:rsidRPr="00D050AF">
        <w:rPr>
          <w:sz w:val="20"/>
          <w:szCs w:val="20"/>
        </w:rPr>
        <w:t>1)  zastąpił ten podmiot innym podmiotem lub podmiotami lub</w:t>
      </w:r>
    </w:p>
    <w:p w:rsidR="008162E6" w:rsidRDefault="008162E6" w:rsidP="008162E6">
      <w:pPr>
        <w:pStyle w:val="Akapitzlist"/>
        <w:spacing w:after="200"/>
        <w:ind w:left="567"/>
        <w:rPr>
          <w:sz w:val="20"/>
          <w:szCs w:val="20"/>
        </w:rPr>
      </w:pPr>
      <w:r>
        <w:rPr>
          <w:sz w:val="20"/>
          <w:szCs w:val="20"/>
        </w:rPr>
        <w:lastRenderedPageBreak/>
        <w:t xml:space="preserve">2) </w:t>
      </w:r>
      <w:r w:rsidRPr="00781A70">
        <w:rPr>
          <w:sz w:val="20"/>
          <w:szCs w:val="20"/>
        </w:rPr>
        <w:t>zobowiązał się do osobistego wykonania odpowiedniej części zamówienia, jeżeli wykaże zdolności techniczne lub zawodowe lub sytuację finansową lub ekono</w:t>
      </w:r>
      <w:r>
        <w:rPr>
          <w:sz w:val="20"/>
          <w:szCs w:val="20"/>
        </w:rPr>
        <w:t xml:space="preserve">miczną, o których mowa </w:t>
      </w:r>
      <w:r>
        <w:rPr>
          <w:sz w:val="20"/>
          <w:szCs w:val="20"/>
        </w:rPr>
        <w:br/>
        <w:t>w pkt. 5</w:t>
      </w:r>
    </w:p>
    <w:p w:rsidR="008162E6" w:rsidRPr="007E0851" w:rsidRDefault="008162E6" w:rsidP="008162E6">
      <w:pPr>
        <w:pStyle w:val="Akapitzlist"/>
        <w:numPr>
          <w:ilvl w:val="0"/>
          <w:numId w:val="4"/>
        </w:numPr>
        <w:spacing w:after="200"/>
        <w:ind w:left="426" w:hanging="426"/>
        <w:rPr>
          <w:sz w:val="20"/>
          <w:szCs w:val="20"/>
        </w:rPr>
      </w:pPr>
      <w:r w:rsidRPr="007E0851">
        <w:rPr>
          <w:bCs/>
          <w:sz w:val="20"/>
          <w:szCs w:val="20"/>
        </w:rPr>
        <w:t>Wykonawca, który powołuje się na zasoby innych podmiotów, w celu wykazania braku istnienia wobec nich podstaw wykluczenia oraz spełniania, w zakresie, w jakim powołuje się na ich zasoby, warunków udziału w postępowaniu składa także oświadczenie wg wzoru na załączniku</w:t>
      </w:r>
      <w:r>
        <w:rPr>
          <w:bCs/>
          <w:sz w:val="20"/>
          <w:szCs w:val="20"/>
        </w:rPr>
        <w:t xml:space="preserve"> nr 2 i</w:t>
      </w:r>
      <w:r w:rsidRPr="007E0851">
        <w:rPr>
          <w:bCs/>
          <w:sz w:val="20"/>
          <w:szCs w:val="20"/>
        </w:rPr>
        <w:t xml:space="preserve"> nr </w:t>
      </w:r>
      <w:r w:rsidRPr="003A2F46">
        <w:rPr>
          <w:bCs/>
          <w:sz w:val="20"/>
          <w:szCs w:val="20"/>
        </w:rPr>
        <w:t>3</w:t>
      </w:r>
      <w:r>
        <w:rPr>
          <w:bCs/>
          <w:sz w:val="20"/>
          <w:szCs w:val="20"/>
        </w:rPr>
        <w:t xml:space="preserve"> </w:t>
      </w:r>
      <w:r w:rsidRPr="007E0851">
        <w:rPr>
          <w:bCs/>
          <w:sz w:val="20"/>
          <w:szCs w:val="20"/>
        </w:rPr>
        <w:t>do SIWZ dotyczące tych podmiotów.</w:t>
      </w:r>
    </w:p>
    <w:p w:rsidR="008162E6" w:rsidRPr="00D33719" w:rsidRDefault="008162E6" w:rsidP="008162E6">
      <w:pPr>
        <w:pStyle w:val="Akapitzlist"/>
        <w:numPr>
          <w:ilvl w:val="0"/>
          <w:numId w:val="4"/>
        </w:numPr>
        <w:spacing w:after="200"/>
        <w:ind w:left="426" w:hanging="426"/>
        <w:rPr>
          <w:bCs/>
          <w:sz w:val="20"/>
          <w:szCs w:val="20"/>
        </w:rPr>
      </w:pPr>
      <w:r w:rsidRPr="007E0851">
        <w:rPr>
          <w:bCs/>
          <w:sz w:val="20"/>
          <w:szCs w:val="20"/>
        </w:rPr>
        <w:t xml:space="preserve">Wykonawca, który zamierza powierzyć wykonanie części zamówienia podwykonawcom, w celu wykazania braku istnienia wobec nich podstaw wykluczenia z udziału w postępowaniu składa także oświadczenie wg wzoru na załączniku </w:t>
      </w:r>
      <w:r w:rsidRPr="003A2F46">
        <w:rPr>
          <w:bCs/>
          <w:sz w:val="20"/>
          <w:szCs w:val="20"/>
        </w:rPr>
        <w:t xml:space="preserve">nr </w:t>
      </w:r>
      <w:r>
        <w:rPr>
          <w:bCs/>
          <w:sz w:val="20"/>
          <w:szCs w:val="20"/>
        </w:rPr>
        <w:t xml:space="preserve">2 </w:t>
      </w:r>
      <w:r w:rsidRPr="007E0851">
        <w:rPr>
          <w:bCs/>
          <w:sz w:val="20"/>
          <w:szCs w:val="20"/>
        </w:rPr>
        <w:t>do SIWZ - dotyczące podwykonawców.</w:t>
      </w:r>
    </w:p>
    <w:p w:rsidR="00370618" w:rsidRPr="00370618" w:rsidRDefault="008162E6" w:rsidP="00370618">
      <w:pPr>
        <w:pStyle w:val="Akapitzlist"/>
        <w:numPr>
          <w:ilvl w:val="0"/>
          <w:numId w:val="4"/>
        </w:numPr>
        <w:spacing w:after="200"/>
        <w:ind w:left="426" w:hanging="568"/>
        <w:rPr>
          <w:sz w:val="20"/>
          <w:szCs w:val="20"/>
        </w:rPr>
      </w:pPr>
      <w:r w:rsidRPr="007E0851">
        <w:rPr>
          <w:bCs/>
          <w:sz w:val="20"/>
          <w:szCs w:val="20"/>
        </w:rPr>
        <w:t xml:space="preserve">W przypadku wspólnego ubiegania się o zamówienie przez wykonawców, oświadczenie wg wzoru na załączniku nr </w:t>
      </w:r>
      <w:r>
        <w:rPr>
          <w:bCs/>
          <w:sz w:val="20"/>
          <w:szCs w:val="20"/>
        </w:rPr>
        <w:t xml:space="preserve">2 oraz nr 3 </w:t>
      </w:r>
      <w:r w:rsidRPr="007E0851">
        <w:rPr>
          <w:bCs/>
          <w:sz w:val="20"/>
          <w:szCs w:val="20"/>
        </w:rPr>
        <w:t xml:space="preserve">do SIWZ składa każdy z wykonawców wspólnie ubiegających się </w:t>
      </w:r>
      <w:r>
        <w:rPr>
          <w:bCs/>
          <w:sz w:val="20"/>
          <w:szCs w:val="20"/>
        </w:rPr>
        <w:t xml:space="preserve">              </w:t>
      </w:r>
      <w:r w:rsidRPr="007E0851">
        <w:rPr>
          <w:bCs/>
          <w:sz w:val="20"/>
          <w:szCs w:val="20"/>
        </w:rPr>
        <w:t>o zamówienie. Dokumenty te potwierdzają spełnianie warunków udziału w oraz brak podstaw wykluczenia w zakresie, w którym każdy z wykonawców wykazuje spełnianie warunków udziału w postępowaniu oraz brak podstaw wykluczenia.</w:t>
      </w:r>
    </w:p>
    <w:p w:rsidR="00370618" w:rsidRPr="00370618" w:rsidRDefault="00370618" w:rsidP="00370618">
      <w:pPr>
        <w:pStyle w:val="Akapitzlist"/>
        <w:widowControl w:val="0"/>
        <w:numPr>
          <w:ilvl w:val="0"/>
          <w:numId w:val="4"/>
        </w:numPr>
        <w:suppressAutoHyphens/>
        <w:autoSpaceDE w:val="0"/>
        <w:autoSpaceDN w:val="0"/>
        <w:adjustRightInd w:val="0"/>
        <w:spacing w:after="200"/>
        <w:ind w:hanging="502"/>
        <w:rPr>
          <w:color w:val="000000"/>
          <w:sz w:val="20"/>
          <w:szCs w:val="20"/>
        </w:rPr>
      </w:pPr>
      <w:r w:rsidRPr="00370618">
        <w:rPr>
          <w:bCs/>
          <w:color w:val="000000"/>
          <w:sz w:val="20"/>
          <w:szCs w:val="20"/>
        </w:rPr>
        <w:t xml:space="preserve">Podwykonawcy. </w:t>
      </w:r>
    </w:p>
    <w:p w:rsidR="00370618" w:rsidRPr="00370618" w:rsidRDefault="00370618" w:rsidP="00370618">
      <w:pPr>
        <w:pStyle w:val="Akapitzlist"/>
        <w:widowControl w:val="0"/>
        <w:numPr>
          <w:ilvl w:val="0"/>
          <w:numId w:val="44"/>
        </w:numPr>
        <w:suppressAutoHyphens/>
        <w:autoSpaceDE w:val="0"/>
        <w:autoSpaceDN w:val="0"/>
        <w:adjustRightInd w:val="0"/>
        <w:spacing w:after="200"/>
        <w:ind w:left="709" w:hanging="283"/>
        <w:rPr>
          <w:color w:val="000000"/>
          <w:sz w:val="20"/>
          <w:szCs w:val="20"/>
        </w:rPr>
      </w:pPr>
      <w:r w:rsidRPr="00370618">
        <w:rPr>
          <w:color w:val="000000"/>
          <w:sz w:val="20"/>
          <w:szCs w:val="20"/>
        </w:rPr>
        <w:t>Zgodnie z art. 36b Zamawiający żąda wskazania przez Wykonawcę w ofercie części zamówienia, których wykonanie zamierza powierzyć podwykonawcom, i podania przez wykonawcę firm podwykonawców.</w:t>
      </w:r>
    </w:p>
    <w:p w:rsidR="00370618" w:rsidRPr="00370618" w:rsidRDefault="00370618" w:rsidP="00370618">
      <w:pPr>
        <w:pStyle w:val="Akapitzlist"/>
        <w:widowControl w:val="0"/>
        <w:numPr>
          <w:ilvl w:val="0"/>
          <w:numId w:val="44"/>
        </w:numPr>
        <w:suppressAutoHyphens/>
        <w:autoSpaceDE w:val="0"/>
        <w:autoSpaceDN w:val="0"/>
        <w:adjustRightInd w:val="0"/>
        <w:spacing w:after="200"/>
        <w:ind w:left="709" w:hanging="283"/>
        <w:rPr>
          <w:color w:val="000000"/>
          <w:sz w:val="20"/>
          <w:szCs w:val="20"/>
        </w:rPr>
      </w:pPr>
      <w:r w:rsidRPr="00370618">
        <w:rPr>
          <w:color w:val="000000"/>
          <w:sz w:val="20"/>
          <w:szCs w:val="20"/>
        </w:rPr>
        <w:t>Zamawiający żąda, aby przed przystąpieniem do wykonania zamówienia wykonawca podał nazwy oraz dane kontaktowe podwykonawców i osób do kontaktu z nimi, zaangażowanych w realizację tych usług, a także zawiadamiał i przekazywał informacje na temat nowych podwykonawców, którym w późniejszym okresie zamierza powierzyć realizację usług.</w:t>
      </w:r>
    </w:p>
    <w:p w:rsidR="00370618" w:rsidRPr="00370618" w:rsidRDefault="00370618" w:rsidP="00370618">
      <w:pPr>
        <w:pStyle w:val="Akapitzlist"/>
        <w:widowControl w:val="0"/>
        <w:numPr>
          <w:ilvl w:val="0"/>
          <w:numId w:val="44"/>
        </w:numPr>
        <w:suppressAutoHyphens/>
        <w:autoSpaceDE w:val="0"/>
        <w:autoSpaceDN w:val="0"/>
        <w:adjustRightInd w:val="0"/>
        <w:ind w:left="709" w:hanging="283"/>
        <w:rPr>
          <w:color w:val="000000"/>
          <w:sz w:val="20"/>
          <w:szCs w:val="20"/>
        </w:rPr>
      </w:pPr>
      <w:r w:rsidRPr="00370618">
        <w:rPr>
          <w:color w:val="000000"/>
          <w:sz w:val="20"/>
          <w:szCs w:val="20"/>
        </w:rPr>
        <w:t>Jeżeli zmiana albo rezygnacja z podwykonawcy dotyczy podmiotu, na którego zasoby wykonawca powoływał się, na zasadach określonych w Rozdziale V w celu wykazania spełniania warunków udziału w postępowaniu, o których mowa w Rozdziele V Wykonawca jest obowiązany wykazać Zamawiającemu, iż proponowany inny podwykonawca lub wykonawca samodzielnie spełnia je w stopniu nie mniejszym niż wymagany w trakcie postępowania o udzielenie zamówienia.</w:t>
      </w:r>
    </w:p>
    <w:p w:rsidR="008162E6" w:rsidRPr="008162E6" w:rsidRDefault="008162E6" w:rsidP="008162E6">
      <w:pPr>
        <w:pStyle w:val="Akapitzlist"/>
        <w:numPr>
          <w:ilvl w:val="0"/>
          <w:numId w:val="4"/>
        </w:numPr>
        <w:spacing w:after="200"/>
        <w:ind w:left="426" w:hanging="568"/>
        <w:rPr>
          <w:sz w:val="20"/>
          <w:szCs w:val="20"/>
        </w:rPr>
      </w:pPr>
      <w:r w:rsidRPr="007E0851">
        <w:rPr>
          <w:sz w:val="20"/>
          <w:szCs w:val="20"/>
          <w:lang w:eastAsia="ar-SA"/>
        </w:rPr>
        <w:t>Dokumenty sporządzone w języku obcym będą składane wraz z tłumaczeniem na język polski</w:t>
      </w:r>
      <w:r>
        <w:rPr>
          <w:sz w:val="20"/>
          <w:szCs w:val="20"/>
          <w:lang w:eastAsia="ar-SA"/>
        </w:rPr>
        <w:t>, poświadczonym przez wykonawcę.</w:t>
      </w:r>
    </w:p>
    <w:p w:rsidR="008162E6" w:rsidRPr="007E0851" w:rsidRDefault="008162E6" w:rsidP="008162E6">
      <w:pPr>
        <w:pStyle w:val="Akapitzlist"/>
        <w:numPr>
          <w:ilvl w:val="0"/>
          <w:numId w:val="4"/>
        </w:numPr>
        <w:spacing w:after="200"/>
        <w:ind w:left="426" w:hanging="568"/>
        <w:rPr>
          <w:sz w:val="20"/>
          <w:szCs w:val="20"/>
        </w:rPr>
      </w:pPr>
      <w:r w:rsidRPr="007E0851">
        <w:rPr>
          <w:sz w:val="20"/>
          <w:szCs w:val="20"/>
          <w:lang w:eastAsia="ar-SA"/>
        </w:rPr>
        <w:t xml:space="preserve">Dokumenty potwierdzające spełnianie warunków udziału w postępowaniu będą składane </w:t>
      </w:r>
      <w:r>
        <w:rPr>
          <w:sz w:val="20"/>
          <w:szCs w:val="20"/>
          <w:lang w:eastAsia="ar-SA"/>
        </w:rPr>
        <w:t xml:space="preserve">                    </w:t>
      </w:r>
      <w:r w:rsidRPr="007E0851">
        <w:rPr>
          <w:sz w:val="20"/>
          <w:szCs w:val="20"/>
          <w:lang w:eastAsia="ar-SA"/>
        </w:rPr>
        <w:t>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8162E6" w:rsidRPr="007E0851" w:rsidRDefault="008162E6" w:rsidP="008162E6">
      <w:pPr>
        <w:pStyle w:val="Akapitzlist"/>
        <w:numPr>
          <w:ilvl w:val="0"/>
          <w:numId w:val="4"/>
        </w:numPr>
        <w:spacing w:after="200"/>
        <w:ind w:left="426" w:hanging="568"/>
        <w:rPr>
          <w:sz w:val="20"/>
          <w:szCs w:val="20"/>
        </w:rPr>
      </w:pPr>
      <w:r w:rsidRPr="007E0851">
        <w:rPr>
          <w:sz w:val="20"/>
          <w:szCs w:val="20"/>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8162E6" w:rsidRPr="007E0851" w:rsidRDefault="008162E6" w:rsidP="008162E6">
      <w:pPr>
        <w:pStyle w:val="Akapitzlist"/>
        <w:numPr>
          <w:ilvl w:val="0"/>
          <w:numId w:val="4"/>
        </w:numPr>
        <w:spacing w:after="200"/>
        <w:ind w:left="426" w:hanging="568"/>
        <w:rPr>
          <w:sz w:val="20"/>
          <w:szCs w:val="20"/>
        </w:rPr>
      </w:pPr>
      <w:r w:rsidRPr="007E0851">
        <w:rPr>
          <w:sz w:val="20"/>
          <w:szCs w:val="20"/>
          <w:lang w:eastAsia="ar-SA"/>
        </w:rPr>
        <w:t>Jeżeli wykonawca ma siedzibę lub miejsce zamieszkania poza terytorium Rzeczypospolitej Polskiej zamiast dokumentów, o których mowa w pkt.</w:t>
      </w:r>
      <w:r>
        <w:rPr>
          <w:sz w:val="20"/>
          <w:szCs w:val="20"/>
          <w:lang w:eastAsia="ar-SA"/>
        </w:rPr>
        <w:t xml:space="preserve"> 3</w:t>
      </w:r>
      <w:r w:rsidRPr="007E0851">
        <w:rPr>
          <w:sz w:val="20"/>
          <w:szCs w:val="20"/>
          <w:lang w:eastAsia="ar-SA"/>
        </w:rPr>
        <w:t>:</w:t>
      </w:r>
    </w:p>
    <w:p w:rsidR="008162E6" w:rsidRPr="007E0851" w:rsidRDefault="008162E6" w:rsidP="00BA5466">
      <w:pPr>
        <w:pStyle w:val="Akapitzlist"/>
        <w:numPr>
          <w:ilvl w:val="1"/>
          <w:numId w:val="13"/>
        </w:numPr>
        <w:spacing w:after="200"/>
        <w:ind w:left="567" w:firstLine="0"/>
        <w:rPr>
          <w:sz w:val="20"/>
          <w:szCs w:val="20"/>
        </w:rPr>
      </w:pPr>
      <w:r w:rsidRPr="007E0851">
        <w:rPr>
          <w:sz w:val="20"/>
          <w:szCs w:val="20"/>
          <w:lang w:eastAsia="ar-SA"/>
        </w:rPr>
        <w:t>lit. a - składa dokument lub dokumenty wystawione w kraju, w którym ma siedzibę lub miejsce zamieszkania, potwierdzające odpowiednio, że nie otwarto jego likwidacji ani nie ogłoszono upadłości.</w:t>
      </w:r>
    </w:p>
    <w:p w:rsidR="008162E6" w:rsidRPr="007E0851" w:rsidRDefault="008162E6" w:rsidP="008162E6">
      <w:pPr>
        <w:pStyle w:val="Akapitzlist"/>
        <w:numPr>
          <w:ilvl w:val="0"/>
          <w:numId w:val="4"/>
        </w:numPr>
        <w:spacing w:after="200"/>
        <w:ind w:left="426" w:hanging="568"/>
        <w:rPr>
          <w:sz w:val="20"/>
          <w:szCs w:val="20"/>
        </w:rPr>
      </w:pPr>
      <w:r w:rsidRPr="007E0851">
        <w:rPr>
          <w:sz w:val="20"/>
          <w:szCs w:val="20"/>
          <w:lang w:eastAsia="ar-SA"/>
        </w:rPr>
        <w:t>Dokument, o których mowa w pkt. 1</w:t>
      </w:r>
      <w:r w:rsidR="004E714E">
        <w:rPr>
          <w:sz w:val="20"/>
          <w:szCs w:val="20"/>
          <w:lang w:eastAsia="ar-SA"/>
        </w:rPr>
        <w:t>3</w:t>
      </w:r>
      <w:r w:rsidRPr="007E0851">
        <w:rPr>
          <w:sz w:val="20"/>
          <w:szCs w:val="20"/>
          <w:lang w:eastAsia="ar-SA"/>
        </w:rPr>
        <w:t xml:space="preserve"> powinien być wystawiony nie wcześniej niż 6 miesięcy przed upływem terminu składania ofert. </w:t>
      </w:r>
    </w:p>
    <w:p w:rsidR="008162E6" w:rsidRPr="007E0851" w:rsidRDefault="008162E6" w:rsidP="008162E6">
      <w:pPr>
        <w:pStyle w:val="Akapitzlist"/>
        <w:numPr>
          <w:ilvl w:val="0"/>
          <w:numId w:val="4"/>
        </w:numPr>
        <w:spacing w:after="200"/>
        <w:ind w:left="426" w:hanging="568"/>
        <w:rPr>
          <w:sz w:val="20"/>
          <w:szCs w:val="20"/>
        </w:rPr>
      </w:pPr>
      <w:r w:rsidRPr="007E0851">
        <w:rPr>
          <w:sz w:val="20"/>
          <w:szCs w:val="20"/>
          <w:lang w:eastAsia="ar-SA"/>
        </w:rPr>
        <w:t>Jeżeli w kraju w którym wykonawca ma siedzibę lub miejsce zamieszkania lub miejsce zamieszkania ma osoba, której dokument dot</w:t>
      </w:r>
      <w:r>
        <w:rPr>
          <w:sz w:val="20"/>
          <w:szCs w:val="20"/>
          <w:lang w:eastAsia="ar-SA"/>
        </w:rPr>
        <w:t>yczy, nie wydaje się dokumentów</w:t>
      </w:r>
      <w:r w:rsidRPr="007E0851">
        <w:rPr>
          <w:sz w:val="20"/>
          <w:szCs w:val="20"/>
          <w:lang w:eastAsia="ar-SA"/>
        </w:rPr>
        <w:t>, o kt</w:t>
      </w:r>
      <w:r>
        <w:rPr>
          <w:sz w:val="20"/>
          <w:szCs w:val="20"/>
          <w:lang w:eastAsia="ar-SA"/>
        </w:rPr>
        <w:t>órych mowa w pkt 1</w:t>
      </w:r>
      <w:r w:rsidR="004E714E">
        <w:rPr>
          <w:sz w:val="20"/>
          <w:szCs w:val="20"/>
          <w:lang w:eastAsia="ar-SA"/>
        </w:rPr>
        <w:t>3</w:t>
      </w:r>
      <w:r>
        <w:rPr>
          <w:sz w:val="20"/>
          <w:szCs w:val="20"/>
          <w:lang w:eastAsia="ar-SA"/>
        </w:rPr>
        <w:t xml:space="preserve"> ppkt</w:t>
      </w:r>
      <w:r w:rsidRPr="007E0851">
        <w:rPr>
          <w:sz w:val="20"/>
          <w:szCs w:val="20"/>
          <w:lang w:eastAsia="ar-SA"/>
        </w:rPr>
        <w:t xml:space="preserve"> 1</w:t>
      </w:r>
      <w:r>
        <w:rPr>
          <w:sz w:val="20"/>
          <w:szCs w:val="20"/>
          <w:lang w:eastAsia="ar-SA"/>
        </w:rPr>
        <w:t>)</w:t>
      </w:r>
      <w:r w:rsidRPr="007E0851">
        <w:rPr>
          <w:sz w:val="20"/>
          <w:szCs w:val="20"/>
          <w:lang w:eastAsia="ar-SA"/>
        </w:rPr>
        <w:t>,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162E6" w:rsidRPr="00923AA1" w:rsidRDefault="008162E6" w:rsidP="008162E6">
      <w:pPr>
        <w:pStyle w:val="Akapitzlist"/>
        <w:numPr>
          <w:ilvl w:val="0"/>
          <w:numId w:val="4"/>
        </w:numPr>
        <w:spacing w:after="200"/>
        <w:ind w:left="426" w:hanging="568"/>
        <w:rPr>
          <w:sz w:val="20"/>
          <w:szCs w:val="20"/>
        </w:rPr>
      </w:pPr>
      <w:r w:rsidRPr="007E0851">
        <w:rPr>
          <w:sz w:val="20"/>
          <w:szCs w:val="20"/>
          <w:lang w:eastAsia="ar-SA"/>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w:t>
      </w:r>
      <w:r w:rsidR="00273008" w:rsidRPr="007E0851">
        <w:rPr>
          <w:sz w:val="20"/>
          <w:szCs w:val="20"/>
          <w:lang w:eastAsia="ar-SA"/>
        </w:rPr>
        <w:t>niezbędnych informacji</w:t>
      </w:r>
      <w:r>
        <w:rPr>
          <w:sz w:val="20"/>
          <w:szCs w:val="20"/>
          <w:lang w:eastAsia="ar-SA"/>
        </w:rPr>
        <w:t xml:space="preserve"> dotyczących tego dokumentu</w:t>
      </w:r>
    </w:p>
    <w:p w:rsidR="008162E6" w:rsidRPr="000A5CF7" w:rsidRDefault="008162E6" w:rsidP="008162E6">
      <w:pPr>
        <w:pStyle w:val="Akapitzlist"/>
        <w:numPr>
          <w:ilvl w:val="0"/>
          <w:numId w:val="4"/>
        </w:numPr>
        <w:ind w:left="426" w:hanging="568"/>
        <w:rPr>
          <w:sz w:val="20"/>
          <w:szCs w:val="20"/>
        </w:rPr>
      </w:pPr>
      <w:r w:rsidRPr="007E0851">
        <w:rPr>
          <w:bCs/>
          <w:sz w:val="20"/>
          <w:szCs w:val="20"/>
        </w:rPr>
        <w:t xml:space="preserve">Jeżeli jest to niezbędne do zapewnienia odpowiedniego przebiegu postępowania o udzielenie zamówienia, zamawiający może na każdym etapie postępowania wezwać wykonawców do złożenia </w:t>
      </w:r>
      <w:r w:rsidRPr="007E0851">
        <w:rPr>
          <w:bCs/>
          <w:sz w:val="20"/>
          <w:szCs w:val="20"/>
        </w:rPr>
        <w:lastRenderedPageBreak/>
        <w:t>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162E6" w:rsidRPr="003562DC" w:rsidRDefault="008162E6" w:rsidP="008162E6">
      <w:pPr>
        <w:pStyle w:val="Akapitzlist"/>
        <w:numPr>
          <w:ilvl w:val="0"/>
          <w:numId w:val="4"/>
        </w:numPr>
        <w:ind w:left="426" w:hanging="568"/>
        <w:rPr>
          <w:sz w:val="20"/>
          <w:szCs w:val="20"/>
        </w:rPr>
      </w:pPr>
      <w:r w:rsidRPr="003562DC">
        <w:rPr>
          <w:bCs/>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w:t>
      </w:r>
      <w:r>
        <w:rPr>
          <w:bCs/>
          <w:sz w:val="20"/>
          <w:szCs w:val="20"/>
        </w:rPr>
        <w:t>. 352)</w:t>
      </w:r>
      <w:r w:rsidRPr="003562DC">
        <w:rPr>
          <w:bCs/>
          <w:sz w:val="20"/>
          <w:szCs w:val="20"/>
        </w:rPr>
        <w:t>.</w:t>
      </w:r>
      <w:r>
        <w:rPr>
          <w:bCs/>
          <w:sz w:val="20"/>
          <w:szCs w:val="20"/>
        </w:rPr>
        <w:t xml:space="preserve"> </w:t>
      </w:r>
      <w:r w:rsidRPr="003562DC">
        <w:rPr>
          <w:b/>
          <w:bCs/>
          <w:sz w:val="20"/>
          <w:szCs w:val="20"/>
        </w:rPr>
        <w:t xml:space="preserve">W </w:t>
      </w:r>
      <w:r w:rsidRPr="003562DC">
        <w:rPr>
          <w:b/>
          <w:sz w:val="20"/>
          <w:szCs w:val="20"/>
        </w:rPr>
        <w:t>takiej sytuacji zaleca się aby Wykonawca wskazał Zamawiającemu sygnaturę postępowania, w którym wymagane dokumenty, oświadczenia się znajdują.</w:t>
      </w:r>
    </w:p>
    <w:p w:rsidR="00464830" w:rsidRDefault="00464830" w:rsidP="00273008">
      <w:pPr>
        <w:pStyle w:val="Akapitzlist"/>
        <w:numPr>
          <w:ilvl w:val="0"/>
          <w:numId w:val="4"/>
        </w:numPr>
        <w:ind w:left="426" w:hanging="568"/>
        <w:rPr>
          <w:sz w:val="20"/>
          <w:szCs w:val="20"/>
        </w:rPr>
      </w:pPr>
      <w:r w:rsidRPr="00D76840">
        <w:rPr>
          <w:sz w:val="20"/>
          <w:szCs w:val="20"/>
        </w:rPr>
        <w:t>W przypadku załączenia dokumentów lub oświadczeń potwierdzających brak podstaw do wykluczenia oraz spe</w:t>
      </w:r>
      <w:r>
        <w:rPr>
          <w:sz w:val="20"/>
          <w:szCs w:val="20"/>
        </w:rPr>
        <w:t>łnienie warunków udziału w postę</w:t>
      </w:r>
      <w:r w:rsidRPr="00D76840">
        <w:rPr>
          <w:sz w:val="20"/>
          <w:szCs w:val="20"/>
        </w:rPr>
        <w:t>powaniu do oferty, Wykonawca zobowiązany jest do złożenia wraz z ofertą pisemnego oświadcz</w:t>
      </w:r>
      <w:r w:rsidR="007C57F3">
        <w:rPr>
          <w:sz w:val="20"/>
          <w:szCs w:val="20"/>
        </w:rPr>
        <w:t>enia, iż powyższe dokumenty mogą</w:t>
      </w:r>
      <w:r w:rsidRPr="00D76840">
        <w:rPr>
          <w:sz w:val="20"/>
          <w:szCs w:val="20"/>
        </w:rPr>
        <w:t xml:space="preserve"> zostać zbadane przez Zamawiającego. W przypadku błędnie złożonych dokumentów, o których mowa powyżej Zamawiający skorzysta z art. 26 ust. 3 ustawy Pzp.</w:t>
      </w:r>
    </w:p>
    <w:p w:rsidR="00273008" w:rsidRPr="004E714E" w:rsidRDefault="00273008" w:rsidP="004E714E">
      <w:pPr>
        <w:rPr>
          <w:sz w:val="20"/>
          <w:szCs w:val="20"/>
        </w:rPr>
      </w:pPr>
    </w:p>
    <w:p w:rsidR="00971EF8" w:rsidRDefault="00971EF8">
      <w:pPr>
        <w:pStyle w:val="Akapitzlist"/>
        <w:ind w:left="-142"/>
        <w:rPr>
          <w:b/>
          <w:bCs/>
          <w:sz w:val="20"/>
          <w:szCs w:val="20"/>
        </w:rPr>
      </w:pPr>
      <w:r>
        <w:rPr>
          <w:b/>
          <w:sz w:val="20"/>
          <w:szCs w:val="20"/>
        </w:rPr>
        <w:t>VII</w:t>
      </w:r>
      <w:r w:rsidR="002A751C">
        <w:rPr>
          <w:b/>
          <w:sz w:val="20"/>
          <w:szCs w:val="20"/>
        </w:rPr>
        <w:t>I</w:t>
      </w:r>
      <w:r>
        <w:rPr>
          <w:b/>
          <w:sz w:val="20"/>
          <w:szCs w:val="20"/>
        </w:rPr>
        <w:t>.</w:t>
      </w:r>
      <w:r w:rsidR="002625ED">
        <w:rPr>
          <w:b/>
          <w:sz w:val="20"/>
          <w:szCs w:val="20"/>
        </w:rPr>
        <w:t xml:space="preserve"> </w:t>
      </w:r>
      <w:r>
        <w:rPr>
          <w:b/>
          <w:bCs/>
          <w:sz w:val="20"/>
          <w:szCs w:val="20"/>
        </w:rPr>
        <w:t xml:space="preserve">Informacje o sposobie porozumiewania się Zamawiającego z Wykonawcami oraz przekazywania oświadczeń lub dokumentów, a także wskazanie osób uprawnionych </w:t>
      </w:r>
      <w:r w:rsidR="00A74D6B">
        <w:rPr>
          <w:b/>
          <w:bCs/>
          <w:sz w:val="20"/>
          <w:szCs w:val="20"/>
        </w:rPr>
        <w:br/>
      </w:r>
      <w:r>
        <w:rPr>
          <w:b/>
          <w:bCs/>
          <w:sz w:val="20"/>
          <w:szCs w:val="20"/>
        </w:rPr>
        <w:t>do porozumiewania się z Wykonawcami.</w:t>
      </w:r>
    </w:p>
    <w:p w:rsidR="001C11AA" w:rsidRDefault="001C11AA">
      <w:pPr>
        <w:pStyle w:val="Akapitzlist"/>
        <w:ind w:left="-142"/>
        <w:rPr>
          <w:b/>
          <w:bCs/>
          <w:sz w:val="20"/>
          <w:szCs w:val="20"/>
        </w:rPr>
      </w:pPr>
    </w:p>
    <w:p w:rsidR="00971EF8" w:rsidRDefault="00971EF8" w:rsidP="008223DE">
      <w:pPr>
        <w:pStyle w:val="Akapitzlist"/>
        <w:numPr>
          <w:ilvl w:val="0"/>
          <w:numId w:val="5"/>
        </w:numPr>
        <w:ind w:left="284" w:hanging="284"/>
        <w:rPr>
          <w:bCs/>
          <w:iCs/>
          <w:sz w:val="20"/>
          <w:szCs w:val="20"/>
          <w:lang w:eastAsia="ar-SA"/>
        </w:rPr>
      </w:pPr>
      <w:r>
        <w:rPr>
          <w:bCs/>
          <w:iCs/>
          <w:sz w:val="20"/>
          <w:szCs w:val="20"/>
          <w:lang w:eastAsia="ar-SA"/>
        </w:rPr>
        <w:t>Do kontaktowania się z wykonawcami upoważniony jest:</w:t>
      </w:r>
    </w:p>
    <w:p w:rsidR="001C11AA" w:rsidRDefault="001C11AA" w:rsidP="003276FF">
      <w:pPr>
        <w:pStyle w:val="Tekstpodstawowy"/>
        <w:spacing w:after="0"/>
        <w:rPr>
          <w:b/>
          <w:sz w:val="20"/>
        </w:rPr>
      </w:pPr>
    </w:p>
    <w:p w:rsidR="002625ED" w:rsidRDefault="002625ED" w:rsidP="003276FF">
      <w:pPr>
        <w:pStyle w:val="Tekstpodstawowy"/>
        <w:spacing w:after="0"/>
        <w:rPr>
          <w:b/>
          <w:sz w:val="20"/>
        </w:rPr>
      </w:pPr>
      <w:r>
        <w:rPr>
          <w:b/>
          <w:sz w:val="20"/>
        </w:rPr>
        <w:t>w sprawach formalno-prawnych:</w:t>
      </w:r>
    </w:p>
    <w:p w:rsidR="002625ED" w:rsidRDefault="002625ED" w:rsidP="003276FF">
      <w:pPr>
        <w:pStyle w:val="Tekstpodstawowy"/>
        <w:spacing w:after="0"/>
        <w:rPr>
          <w:b/>
          <w:sz w:val="20"/>
        </w:rPr>
      </w:pPr>
    </w:p>
    <w:p w:rsidR="00273008" w:rsidRPr="00273008" w:rsidRDefault="00273008" w:rsidP="00273008">
      <w:pPr>
        <w:rPr>
          <w:b/>
          <w:bCs/>
          <w:iCs/>
          <w:sz w:val="20"/>
          <w:szCs w:val="20"/>
          <w:lang w:eastAsia="ar-SA"/>
        </w:rPr>
      </w:pPr>
      <w:r w:rsidRPr="00273008">
        <w:rPr>
          <w:b/>
          <w:bCs/>
          <w:iCs/>
          <w:sz w:val="20"/>
          <w:szCs w:val="20"/>
          <w:lang w:eastAsia="ar-SA"/>
        </w:rPr>
        <w:t>Paweł Faczyński</w:t>
      </w:r>
    </w:p>
    <w:p w:rsidR="00273008" w:rsidRPr="00273008" w:rsidRDefault="00273008" w:rsidP="00273008">
      <w:pPr>
        <w:rPr>
          <w:bCs/>
          <w:iCs/>
          <w:sz w:val="20"/>
          <w:szCs w:val="20"/>
          <w:lang w:eastAsia="ar-SA"/>
        </w:rPr>
      </w:pPr>
      <w:r w:rsidRPr="00273008">
        <w:rPr>
          <w:bCs/>
          <w:iCs/>
          <w:sz w:val="20"/>
          <w:szCs w:val="20"/>
          <w:lang w:eastAsia="ar-SA"/>
        </w:rPr>
        <w:t>Specjalista ds. zamówień publicznych</w:t>
      </w:r>
    </w:p>
    <w:p w:rsidR="00273008" w:rsidRPr="00273008" w:rsidRDefault="00273008" w:rsidP="00273008">
      <w:pPr>
        <w:rPr>
          <w:bCs/>
          <w:iCs/>
          <w:sz w:val="20"/>
          <w:szCs w:val="20"/>
          <w:lang w:eastAsia="ar-SA"/>
        </w:rPr>
      </w:pPr>
      <w:r w:rsidRPr="00273008">
        <w:rPr>
          <w:bCs/>
          <w:iCs/>
          <w:sz w:val="20"/>
          <w:szCs w:val="20"/>
          <w:lang w:eastAsia="ar-SA"/>
        </w:rPr>
        <w:t>kom. + 48 503 170 250</w:t>
      </w:r>
    </w:p>
    <w:p w:rsidR="00273008" w:rsidRDefault="00273008" w:rsidP="00273008">
      <w:pPr>
        <w:pStyle w:val="Tekstpodstawowy"/>
        <w:spacing w:after="0"/>
        <w:rPr>
          <w:b/>
          <w:sz w:val="20"/>
        </w:rPr>
      </w:pPr>
    </w:p>
    <w:p w:rsidR="00273008" w:rsidRPr="00E97A48" w:rsidRDefault="00273008" w:rsidP="00273008">
      <w:pPr>
        <w:pStyle w:val="Tekstpodstawowy"/>
        <w:rPr>
          <w:b/>
          <w:sz w:val="20"/>
        </w:rPr>
      </w:pPr>
      <w:r>
        <w:rPr>
          <w:b/>
          <w:sz w:val="20"/>
        </w:rPr>
        <w:t>w sprawach merytorycznych:</w:t>
      </w:r>
    </w:p>
    <w:p w:rsidR="00273008" w:rsidRDefault="00273008" w:rsidP="00273008">
      <w:pPr>
        <w:pStyle w:val="Tekstpodstawowy"/>
        <w:widowControl w:val="0"/>
        <w:tabs>
          <w:tab w:val="left" w:pos="345"/>
        </w:tabs>
        <w:suppressAutoHyphens/>
        <w:spacing w:after="0"/>
        <w:rPr>
          <w:sz w:val="20"/>
          <w:szCs w:val="20"/>
        </w:rPr>
      </w:pPr>
      <w:r w:rsidRPr="00442F98">
        <w:rPr>
          <w:b/>
          <w:sz w:val="20"/>
          <w:szCs w:val="20"/>
        </w:rPr>
        <w:t>Michał Górski</w:t>
      </w:r>
    </w:p>
    <w:p w:rsidR="00273008" w:rsidRDefault="00273008" w:rsidP="00273008">
      <w:pPr>
        <w:pStyle w:val="Tekstpodstawowy"/>
        <w:widowControl w:val="0"/>
        <w:tabs>
          <w:tab w:val="left" w:pos="345"/>
        </w:tabs>
        <w:suppressAutoHyphens/>
        <w:spacing w:after="0"/>
        <w:rPr>
          <w:sz w:val="20"/>
          <w:szCs w:val="20"/>
        </w:rPr>
      </w:pPr>
      <w:r w:rsidRPr="00A40904">
        <w:rPr>
          <w:sz w:val="20"/>
          <w:szCs w:val="20"/>
        </w:rPr>
        <w:t>Prezes Zarządu Spółki Pętla Żuławska Sp. z o.o.</w:t>
      </w:r>
      <w:r>
        <w:rPr>
          <w:sz w:val="20"/>
          <w:szCs w:val="20"/>
        </w:rPr>
        <w:t xml:space="preserve"> </w:t>
      </w:r>
    </w:p>
    <w:p w:rsidR="00273008" w:rsidRDefault="00273008" w:rsidP="00273008">
      <w:pPr>
        <w:pStyle w:val="Tekstpodstawowy"/>
        <w:widowControl w:val="0"/>
        <w:tabs>
          <w:tab w:val="left" w:pos="345"/>
        </w:tabs>
        <w:suppressAutoHyphens/>
        <w:spacing w:after="0"/>
        <w:rPr>
          <w:sz w:val="20"/>
          <w:szCs w:val="20"/>
        </w:rPr>
      </w:pPr>
      <w:r>
        <w:rPr>
          <w:sz w:val="20"/>
          <w:szCs w:val="20"/>
        </w:rPr>
        <w:t>Tel. +48 512 086 077</w:t>
      </w:r>
    </w:p>
    <w:p w:rsidR="009F4FC3" w:rsidRPr="005B24C9" w:rsidRDefault="009F4FC3" w:rsidP="00E23375">
      <w:pPr>
        <w:pStyle w:val="Tekstpodstawowy"/>
        <w:spacing w:after="0"/>
        <w:rPr>
          <w:sz w:val="20"/>
          <w:lang w:val="en-US"/>
        </w:rPr>
      </w:pPr>
    </w:p>
    <w:p w:rsidR="00273008" w:rsidRPr="00A40904" w:rsidRDefault="00273008" w:rsidP="00273008">
      <w:pPr>
        <w:pStyle w:val="Akapitzlist"/>
        <w:numPr>
          <w:ilvl w:val="0"/>
          <w:numId w:val="5"/>
        </w:numPr>
        <w:ind w:left="284" w:hanging="284"/>
        <w:rPr>
          <w:bCs/>
          <w:iCs/>
          <w:sz w:val="20"/>
          <w:szCs w:val="20"/>
          <w:lang w:eastAsia="ar-SA"/>
        </w:rPr>
      </w:pPr>
      <w:r w:rsidRPr="00A40904">
        <w:rPr>
          <w:bCs/>
          <w:iCs/>
          <w:sz w:val="20"/>
          <w:szCs w:val="20"/>
          <w:lang w:eastAsia="ar-SA"/>
        </w:rPr>
        <w:t xml:space="preserve">W niniejszym postępowaniu oświadczenia, wnioski, zawiadomienia, dokumenty oraz informacje Zamawiający i Wykonawcy przekazują na piśmie za pośrednictwem </w:t>
      </w:r>
      <w:r w:rsidRPr="00442F98">
        <w:rPr>
          <w:bCs/>
          <w:iCs/>
          <w:sz w:val="20"/>
          <w:szCs w:val="20"/>
          <w:lang w:eastAsia="ar-SA"/>
        </w:rPr>
        <w:t>faksu na nr:</w:t>
      </w:r>
      <w:r w:rsidRPr="00A40904">
        <w:rPr>
          <w:bCs/>
          <w:iCs/>
          <w:sz w:val="20"/>
          <w:szCs w:val="20"/>
          <w:lang w:eastAsia="ar-SA"/>
        </w:rPr>
        <w:t xml:space="preserve"> </w:t>
      </w:r>
      <w:r w:rsidRPr="00442F98">
        <w:rPr>
          <w:b/>
          <w:bCs/>
          <w:iCs/>
          <w:sz w:val="20"/>
          <w:szCs w:val="20"/>
          <w:lang w:eastAsia="ar-SA"/>
        </w:rPr>
        <w:t>+48 55 6256771</w:t>
      </w:r>
      <w:r>
        <w:rPr>
          <w:bCs/>
          <w:iCs/>
          <w:sz w:val="20"/>
          <w:szCs w:val="20"/>
          <w:lang w:eastAsia="ar-SA"/>
        </w:rPr>
        <w:t xml:space="preserve"> </w:t>
      </w:r>
      <w:r w:rsidRPr="00A40904">
        <w:rPr>
          <w:bCs/>
          <w:iCs/>
          <w:sz w:val="20"/>
          <w:szCs w:val="20"/>
          <w:lang w:eastAsia="ar-SA"/>
        </w:rPr>
        <w:t xml:space="preserve">lub poczty elektronicznej na adres </w:t>
      </w:r>
      <w:r w:rsidRPr="00442F98">
        <w:rPr>
          <w:b/>
          <w:bCs/>
          <w:iCs/>
          <w:sz w:val="20"/>
          <w:szCs w:val="20"/>
          <w:u w:val="single"/>
          <w:lang w:eastAsia="ar-SA"/>
        </w:rPr>
        <w:t>petla.zulawska@gmail.com</w:t>
      </w:r>
      <w:r w:rsidRPr="00A40904">
        <w:rPr>
          <w:bCs/>
          <w:iCs/>
          <w:sz w:val="20"/>
          <w:szCs w:val="20"/>
          <w:lang w:eastAsia="ar-SA"/>
        </w:rPr>
        <w:t xml:space="preserve"> (pod tym pojęciem Zamawiający rozumie przesłanie oświadczenia, wniosku, zawiadomienia, dokumentu oraz informacji w formie podpisanego przez osobę/y upoważnioną/e załącznika do wiadomości), z zastrzeżeniem pkt. 3 poniżej. Zawsze dopuszczalna jest forma pisemna. </w:t>
      </w:r>
    </w:p>
    <w:p w:rsidR="00273008" w:rsidRPr="00F575A7" w:rsidRDefault="00273008" w:rsidP="00273008">
      <w:pPr>
        <w:pStyle w:val="Akapitzlist"/>
        <w:numPr>
          <w:ilvl w:val="0"/>
          <w:numId w:val="5"/>
        </w:numPr>
        <w:ind w:left="284" w:hanging="284"/>
        <w:rPr>
          <w:bCs/>
          <w:iCs/>
          <w:sz w:val="20"/>
          <w:szCs w:val="20"/>
          <w:lang w:eastAsia="ar-SA"/>
        </w:rPr>
      </w:pPr>
      <w:r w:rsidRPr="00F575A7">
        <w:rPr>
          <w:bCs/>
          <w:iCs/>
          <w:sz w:val="20"/>
          <w:szCs w:val="20"/>
          <w:lang w:eastAsia="ar-SA"/>
        </w:rPr>
        <w:t xml:space="preserve">Forma pisemna zastrzeżona jest dla składania oferty wraz z załącznikami, w tym oświadczeń </w:t>
      </w:r>
      <w:r w:rsidRPr="00F575A7">
        <w:rPr>
          <w:bCs/>
          <w:iCs/>
          <w:sz w:val="20"/>
          <w:szCs w:val="20"/>
          <w:lang w:eastAsia="ar-SA"/>
        </w:rPr>
        <w:br/>
        <w:t>i dokumentów potwierdzających spełnianie warunków udziału w postępowaniu oraz pełnomocnictw.</w:t>
      </w:r>
    </w:p>
    <w:p w:rsidR="00273008" w:rsidRPr="000C2479" w:rsidRDefault="00273008" w:rsidP="00273008">
      <w:pPr>
        <w:pStyle w:val="Akapitzlist"/>
        <w:numPr>
          <w:ilvl w:val="0"/>
          <w:numId w:val="5"/>
        </w:numPr>
        <w:ind w:left="284" w:hanging="284"/>
        <w:rPr>
          <w:bCs/>
          <w:iCs/>
          <w:sz w:val="20"/>
          <w:szCs w:val="20"/>
          <w:lang w:eastAsia="ar-SA"/>
        </w:rPr>
      </w:pPr>
      <w:r w:rsidRPr="00F575A7">
        <w:rPr>
          <w:bCs/>
          <w:iCs/>
          <w:sz w:val="20"/>
          <w:szCs w:val="20"/>
          <w:lang w:eastAsia="ar-SA"/>
        </w:rPr>
        <w:t>W przypadku braku potwierdzenia otrzymania wiadomości przez Wykonawcę, Zamawiający domniema, iż pismo wysłane przez Zamawiającego na numer faksu</w:t>
      </w:r>
      <w:r>
        <w:rPr>
          <w:bCs/>
          <w:iCs/>
          <w:sz w:val="20"/>
          <w:szCs w:val="20"/>
          <w:lang w:eastAsia="ar-SA"/>
        </w:rPr>
        <w:t xml:space="preserve"> lub na pocztę elektroniczną</w:t>
      </w:r>
      <w:r w:rsidRPr="00F575A7">
        <w:rPr>
          <w:bCs/>
          <w:iCs/>
          <w:sz w:val="20"/>
          <w:szCs w:val="20"/>
          <w:lang w:eastAsia="ar-SA"/>
        </w:rPr>
        <w:t xml:space="preserve"> zostało mu doręczone </w:t>
      </w:r>
      <w:r w:rsidRPr="008C7CDD">
        <w:rPr>
          <w:bCs/>
          <w:iCs/>
          <w:sz w:val="20"/>
          <w:szCs w:val="20"/>
          <w:lang w:eastAsia="ar-SA"/>
        </w:rPr>
        <w:t xml:space="preserve">w sposób, który </w:t>
      </w:r>
      <w:r w:rsidRPr="001E21ED">
        <w:rPr>
          <w:bCs/>
          <w:iCs/>
          <w:sz w:val="20"/>
          <w:szCs w:val="20"/>
          <w:lang w:eastAsia="ar-SA"/>
        </w:rPr>
        <w:t>umożliwił Wykonawcy zapoznanie się z treścią pisma.</w:t>
      </w:r>
    </w:p>
    <w:p w:rsidR="0015204D" w:rsidRDefault="0015204D" w:rsidP="0015204D">
      <w:pPr>
        <w:pStyle w:val="Akapitzlist"/>
        <w:ind w:left="0"/>
        <w:rPr>
          <w:bCs/>
          <w:iCs/>
          <w:sz w:val="20"/>
          <w:szCs w:val="20"/>
          <w:lang w:eastAsia="ar-SA"/>
        </w:rPr>
      </w:pPr>
    </w:p>
    <w:p w:rsidR="00C5139A" w:rsidRDefault="002A751C" w:rsidP="00E23375">
      <w:pPr>
        <w:rPr>
          <w:b/>
          <w:bCs/>
          <w:sz w:val="20"/>
          <w:szCs w:val="20"/>
        </w:rPr>
      </w:pPr>
      <w:r>
        <w:rPr>
          <w:b/>
          <w:bCs/>
          <w:sz w:val="20"/>
          <w:szCs w:val="20"/>
        </w:rPr>
        <w:t>IX</w:t>
      </w:r>
      <w:r w:rsidR="00971EF8">
        <w:rPr>
          <w:b/>
          <w:bCs/>
          <w:sz w:val="20"/>
          <w:szCs w:val="20"/>
        </w:rPr>
        <w:t>. Wymagania dotyczące wadium.</w:t>
      </w:r>
    </w:p>
    <w:p w:rsidR="00CF7AC0" w:rsidRPr="00E23375" w:rsidRDefault="00CF7AC0" w:rsidP="00E23375">
      <w:pPr>
        <w:rPr>
          <w:b/>
          <w:bCs/>
          <w:sz w:val="20"/>
          <w:szCs w:val="20"/>
        </w:rPr>
      </w:pPr>
    </w:p>
    <w:p w:rsidR="00273008" w:rsidRPr="00273008" w:rsidRDefault="00273008" w:rsidP="00BA5466">
      <w:pPr>
        <w:pStyle w:val="Akapitzlist"/>
        <w:numPr>
          <w:ilvl w:val="0"/>
          <w:numId w:val="40"/>
        </w:numPr>
        <w:tabs>
          <w:tab w:val="clear" w:pos="0"/>
          <w:tab w:val="num" w:pos="284"/>
        </w:tabs>
        <w:ind w:left="284" w:hanging="284"/>
        <w:rPr>
          <w:b/>
          <w:bCs/>
          <w:sz w:val="20"/>
          <w:szCs w:val="20"/>
        </w:rPr>
      </w:pPr>
      <w:bookmarkStart w:id="0" w:name="_GoBack"/>
      <w:r w:rsidRPr="00273008">
        <w:rPr>
          <w:bCs/>
          <w:sz w:val="20"/>
          <w:szCs w:val="20"/>
        </w:rPr>
        <w:t xml:space="preserve">Warunkiem udziału w postępowaniu o udzielenie zamówienia jest wniesienie wadium w prawidłowej wysokości </w:t>
      </w:r>
      <w:r w:rsidR="007B4641">
        <w:rPr>
          <w:b/>
          <w:bCs/>
          <w:sz w:val="20"/>
          <w:szCs w:val="20"/>
        </w:rPr>
        <w:t>35</w:t>
      </w:r>
      <w:r w:rsidRPr="00273008">
        <w:rPr>
          <w:b/>
          <w:bCs/>
          <w:sz w:val="20"/>
          <w:szCs w:val="20"/>
        </w:rPr>
        <w:t>00,00 zł.</w:t>
      </w:r>
    </w:p>
    <w:p w:rsidR="00273008" w:rsidRPr="00B92090" w:rsidRDefault="00273008" w:rsidP="00BA5466">
      <w:pPr>
        <w:numPr>
          <w:ilvl w:val="0"/>
          <w:numId w:val="40"/>
        </w:numPr>
        <w:suppressAutoHyphens/>
        <w:ind w:left="284" w:hanging="284"/>
        <w:rPr>
          <w:sz w:val="20"/>
          <w:szCs w:val="20"/>
          <w:lang w:eastAsia="ar-SA"/>
        </w:rPr>
      </w:pPr>
      <w:r>
        <w:rPr>
          <w:sz w:val="20"/>
          <w:szCs w:val="20"/>
          <w:lang w:eastAsia="ar-SA"/>
        </w:rPr>
        <w:t xml:space="preserve">Wadium może być wniesione w pieniądzu, poręczeniach bankowych lub poręczeniach spółdzielczej kasy oszczędnościowo – kredytowej (musi być poręczeniem pieniężnym), gwarancjach bankowych, gwarancjach ubezpieczeniowych oraz poręczeniach udzielanych przez podmioty, o których mowa                       w art. 6b ust. 5 pkt 2 ustawy z dnia 9 listopada 2000 roku o utworzeniu Polskiej Agencji Rozwoju Przedsiębiorczości (art. 45 ust. 6 ustawy). </w:t>
      </w:r>
    </w:p>
    <w:p w:rsidR="00273008" w:rsidRPr="00B5506D" w:rsidRDefault="00273008" w:rsidP="00BA5466">
      <w:pPr>
        <w:numPr>
          <w:ilvl w:val="0"/>
          <w:numId w:val="40"/>
        </w:numPr>
        <w:suppressAutoHyphens/>
        <w:ind w:left="284" w:hanging="284"/>
        <w:rPr>
          <w:sz w:val="20"/>
          <w:szCs w:val="20"/>
          <w:lang w:eastAsia="ar-SA"/>
        </w:rPr>
      </w:pPr>
      <w:r>
        <w:rPr>
          <w:sz w:val="20"/>
          <w:szCs w:val="20"/>
          <w:lang w:eastAsia="ar-SA"/>
        </w:rPr>
        <w:t>Wadium wnosi się przed upływem terminu składania ofert.</w:t>
      </w:r>
    </w:p>
    <w:p w:rsidR="00273008" w:rsidRPr="00B5506D" w:rsidRDefault="00273008" w:rsidP="00BA5466">
      <w:pPr>
        <w:numPr>
          <w:ilvl w:val="0"/>
          <w:numId w:val="40"/>
        </w:numPr>
        <w:tabs>
          <w:tab w:val="clear" w:pos="0"/>
          <w:tab w:val="num" w:pos="284"/>
        </w:tabs>
        <w:autoSpaceDE w:val="0"/>
        <w:ind w:left="284" w:hanging="284"/>
        <w:rPr>
          <w:bCs/>
        </w:rPr>
      </w:pPr>
      <w:r>
        <w:rPr>
          <w:sz w:val="20"/>
          <w:szCs w:val="20"/>
          <w:lang w:eastAsia="ar-SA"/>
        </w:rPr>
        <w:t xml:space="preserve">Wadium wnoszone w pieniądzu wpłaca się przelewem na poniższy rachunek bankowy </w:t>
      </w:r>
      <w:r w:rsidRPr="00DF02DC">
        <w:rPr>
          <w:sz w:val="20"/>
          <w:szCs w:val="20"/>
          <w:lang w:eastAsia="ar-SA"/>
        </w:rPr>
        <w:t xml:space="preserve">Zamawiającego: </w:t>
      </w:r>
      <w:r w:rsidRPr="00DF02DC">
        <w:rPr>
          <w:b/>
          <w:sz w:val="20"/>
          <w:szCs w:val="20"/>
        </w:rPr>
        <w:t>BRE Banku: 20 1140 1111 0000 4158 0900 1001</w:t>
      </w:r>
      <w:r w:rsidRPr="00DF02DC">
        <w:rPr>
          <w:b/>
          <w:sz w:val="20"/>
          <w:szCs w:val="20"/>
          <w:lang w:eastAsia="ar-SA"/>
        </w:rPr>
        <w:t>. Wykonawca wnoszący</w:t>
      </w:r>
      <w:r>
        <w:rPr>
          <w:b/>
          <w:sz w:val="20"/>
          <w:szCs w:val="20"/>
          <w:lang w:eastAsia="ar-SA"/>
        </w:rPr>
        <w:t xml:space="preserve"> </w:t>
      </w:r>
      <w:r>
        <w:rPr>
          <w:b/>
          <w:sz w:val="20"/>
          <w:szCs w:val="20"/>
          <w:lang w:eastAsia="ar-SA"/>
        </w:rPr>
        <w:lastRenderedPageBreak/>
        <w:t>wadium w pieniądzu zobowiązany jest do wpłacenia go odpowiednio wcześniej, tak aby znalazło się ono na koncie Zamawiającego przed datą i godziną składania ofert.</w:t>
      </w:r>
    </w:p>
    <w:p w:rsidR="00273008" w:rsidRPr="008B71F8" w:rsidRDefault="00273008" w:rsidP="00BA5466">
      <w:pPr>
        <w:numPr>
          <w:ilvl w:val="0"/>
          <w:numId w:val="40"/>
        </w:numPr>
        <w:suppressAutoHyphens/>
        <w:ind w:left="284" w:hanging="284"/>
        <w:rPr>
          <w:sz w:val="20"/>
          <w:szCs w:val="20"/>
          <w:lang w:eastAsia="ar-SA"/>
        </w:rPr>
      </w:pPr>
      <w:r w:rsidRPr="008B71F8">
        <w:rPr>
          <w:sz w:val="20"/>
          <w:szCs w:val="20"/>
          <w:lang w:eastAsia="ar-SA"/>
        </w:rPr>
        <w:t xml:space="preserve">Wadium wnoszone w formie niepieniężnej powinno być wystawione na Pętla Żuławska Sp. z o.o.                     z siedzibą </w:t>
      </w:r>
      <w:r>
        <w:rPr>
          <w:sz w:val="20"/>
          <w:szCs w:val="20"/>
          <w:lang w:eastAsia="ar-SA"/>
        </w:rPr>
        <w:t>w 82-300 Elbląg, ul. Czerwonego Krzyża 2</w:t>
      </w:r>
      <w:r w:rsidRPr="008B71F8">
        <w:rPr>
          <w:sz w:val="20"/>
          <w:szCs w:val="20"/>
          <w:lang w:eastAsia="ar-SA"/>
        </w:rPr>
        <w:t xml:space="preserve">. </w:t>
      </w:r>
      <w:r w:rsidRPr="008B71F8">
        <w:rPr>
          <w:b/>
          <w:bCs/>
          <w:sz w:val="20"/>
          <w:szCs w:val="20"/>
          <w:lang w:eastAsia="ar-SA"/>
        </w:rPr>
        <w:t>Oryginał dokumentu należy złożyć w opisanej kopercie wraz z ofertą, natomiast potwierdzoną za zgodność z oryginałem kserokopię należy dołączyć do oferty.</w:t>
      </w:r>
    </w:p>
    <w:p w:rsidR="00273008" w:rsidRPr="001E7AA9" w:rsidRDefault="00273008" w:rsidP="00BA5466">
      <w:pPr>
        <w:numPr>
          <w:ilvl w:val="0"/>
          <w:numId w:val="40"/>
        </w:numPr>
        <w:suppressAutoHyphens/>
        <w:ind w:left="284" w:hanging="284"/>
        <w:rPr>
          <w:sz w:val="20"/>
          <w:szCs w:val="20"/>
          <w:lang w:eastAsia="ar-SA"/>
        </w:rPr>
      </w:pPr>
      <w:r>
        <w:rPr>
          <w:color w:val="000000"/>
          <w:sz w:val="20"/>
          <w:szCs w:val="20"/>
          <w:lang w:eastAsia="ar-SA"/>
        </w:rPr>
        <w:t>Dokument poręczenia/gwarancyjny powinien przewidywać utratę wadium na rzecz Zamawiającego                w przypadkach określonych w pkt. 7 i 8.</w:t>
      </w:r>
    </w:p>
    <w:p w:rsidR="00273008" w:rsidRDefault="00273008" w:rsidP="00BA5466">
      <w:pPr>
        <w:numPr>
          <w:ilvl w:val="0"/>
          <w:numId w:val="40"/>
        </w:numPr>
        <w:suppressAutoHyphens/>
        <w:ind w:left="284" w:hanging="284"/>
        <w:rPr>
          <w:sz w:val="20"/>
          <w:szCs w:val="20"/>
          <w:lang w:eastAsia="ar-SA"/>
        </w:rPr>
      </w:pPr>
      <w:r>
        <w:rPr>
          <w:color w:val="000000"/>
          <w:sz w:val="20"/>
          <w:szCs w:val="20"/>
          <w:lang w:eastAsia="ar-SA"/>
        </w:rPr>
        <w:t>Wykonawca traci wadium na rzecz Zamawiającego, wraz z odsetkami, w przypadku, gdy Wykonawca, którego oferta została wybrana:</w:t>
      </w:r>
    </w:p>
    <w:p w:rsidR="00273008" w:rsidRDefault="00273008" w:rsidP="00BA5466">
      <w:pPr>
        <w:widowControl w:val="0"/>
        <w:numPr>
          <w:ilvl w:val="1"/>
          <w:numId w:val="39"/>
        </w:numPr>
        <w:tabs>
          <w:tab w:val="left" w:pos="-2835"/>
          <w:tab w:val="left" w:pos="-851"/>
        </w:tabs>
        <w:suppressAutoHyphens/>
        <w:autoSpaceDE w:val="0"/>
        <w:ind w:left="567" w:hanging="283"/>
        <w:rPr>
          <w:color w:val="000000"/>
          <w:sz w:val="20"/>
          <w:szCs w:val="20"/>
          <w:lang w:eastAsia="ar-SA"/>
        </w:rPr>
      </w:pPr>
      <w:r>
        <w:rPr>
          <w:color w:val="000000"/>
          <w:sz w:val="20"/>
          <w:szCs w:val="20"/>
          <w:lang w:eastAsia="ar-SA"/>
        </w:rPr>
        <w:t>odmówi podpisania umowy na warunkach określonych w ofercie,</w:t>
      </w:r>
    </w:p>
    <w:p w:rsidR="00273008" w:rsidRDefault="00273008" w:rsidP="00BA5466">
      <w:pPr>
        <w:widowControl w:val="0"/>
        <w:numPr>
          <w:ilvl w:val="1"/>
          <w:numId w:val="39"/>
        </w:numPr>
        <w:tabs>
          <w:tab w:val="left" w:pos="-2835"/>
          <w:tab w:val="left" w:pos="-851"/>
        </w:tabs>
        <w:suppressAutoHyphens/>
        <w:autoSpaceDE w:val="0"/>
        <w:ind w:left="567" w:hanging="283"/>
        <w:rPr>
          <w:color w:val="000000"/>
          <w:sz w:val="20"/>
          <w:szCs w:val="20"/>
          <w:lang w:eastAsia="ar-SA"/>
        </w:rPr>
      </w:pPr>
      <w:r>
        <w:rPr>
          <w:color w:val="000000"/>
          <w:sz w:val="20"/>
          <w:szCs w:val="20"/>
          <w:lang w:eastAsia="ar-SA"/>
        </w:rPr>
        <w:t>nie wniesie zabezpieczenia należytego wykonania umowy,</w:t>
      </w:r>
    </w:p>
    <w:p w:rsidR="00273008" w:rsidRPr="003B2841" w:rsidRDefault="00273008" w:rsidP="00BA5466">
      <w:pPr>
        <w:widowControl w:val="0"/>
        <w:numPr>
          <w:ilvl w:val="1"/>
          <w:numId w:val="39"/>
        </w:numPr>
        <w:tabs>
          <w:tab w:val="left" w:pos="-2835"/>
          <w:tab w:val="left" w:pos="-851"/>
        </w:tabs>
        <w:suppressAutoHyphens/>
        <w:autoSpaceDE w:val="0"/>
        <w:ind w:left="567" w:hanging="283"/>
        <w:rPr>
          <w:color w:val="000000"/>
          <w:sz w:val="20"/>
          <w:szCs w:val="20"/>
          <w:lang w:eastAsia="ar-SA"/>
        </w:rPr>
      </w:pPr>
      <w:r>
        <w:rPr>
          <w:color w:val="000000"/>
          <w:sz w:val="20"/>
          <w:szCs w:val="20"/>
          <w:lang w:eastAsia="ar-SA"/>
        </w:rPr>
        <w:t>zawarcie umowy będzie niemożliwe z przyczyn leżących po stronie Wykonawcy.</w:t>
      </w:r>
    </w:p>
    <w:p w:rsidR="00273008" w:rsidRPr="004E714E" w:rsidRDefault="00273008" w:rsidP="00273008">
      <w:pPr>
        <w:pStyle w:val="Akapitzlist"/>
        <w:widowControl w:val="0"/>
        <w:numPr>
          <w:ilvl w:val="0"/>
          <w:numId w:val="40"/>
        </w:numPr>
        <w:tabs>
          <w:tab w:val="clear" w:pos="0"/>
          <w:tab w:val="left" w:pos="-1985"/>
        </w:tabs>
        <w:suppressAutoHyphens/>
        <w:autoSpaceDE w:val="0"/>
        <w:ind w:left="284" w:hanging="284"/>
        <w:rPr>
          <w:color w:val="000000"/>
          <w:sz w:val="20"/>
          <w:szCs w:val="20"/>
          <w:lang w:eastAsia="ar-SA"/>
        </w:rPr>
      </w:pPr>
      <w:r>
        <w:rPr>
          <w:color w:val="000000"/>
          <w:sz w:val="20"/>
          <w:szCs w:val="20"/>
          <w:lang w:eastAsia="ar-SA"/>
        </w:rPr>
        <w:t>Ponadto Zamawiający zatrzyma wadium wraz z odsetkami, jeżeli Wykonawca w odpowiedzi                                    na wezwanie do uzupełnienia dokumentów, o którym mowa w art. 26 ust. 3 ustawy, nie złoży dokumentów lub oświadczeń, o których mowa w art. 25 ust 1 ustawy, lub pełnomocnictw, chyba  że udowodni, że wynika to z przyczyn nie leżących po jego stronie.</w:t>
      </w:r>
    </w:p>
    <w:p w:rsidR="00273008" w:rsidRDefault="00273008" w:rsidP="00BA5466">
      <w:pPr>
        <w:pStyle w:val="Akapitzlist"/>
        <w:widowControl w:val="0"/>
        <w:numPr>
          <w:ilvl w:val="0"/>
          <w:numId w:val="40"/>
        </w:numPr>
        <w:tabs>
          <w:tab w:val="clear" w:pos="0"/>
          <w:tab w:val="left" w:pos="-1985"/>
        </w:tabs>
        <w:suppressAutoHyphens/>
        <w:autoSpaceDE w:val="0"/>
        <w:ind w:left="284" w:hanging="426"/>
        <w:rPr>
          <w:color w:val="000000"/>
          <w:sz w:val="20"/>
          <w:szCs w:val="20"/>
          <w:lang w:eastAsia="ar-SA"/>
        </w:rPr>
      </w:pPr>
      <w:r>
        <w:rPr>
          <w:color w:val="000000"/>
          <w:sz w:val="20"/>
          <w:szCs w:val="20"/>
          <w:lang w:eastAsia="ar-SA"/>
        </w:rPr>
        <w:t>Wadium musi zabezpieczać ofertę w całym okresie związania ofertą, który wynosi 30 dni od upływu terminu składania ofert.</w:t>
      </w:r>
    </w:p>
    <w:p w:rsidR="00273008" w:rsidRPr="005B72AB" w:rsidRDefault="00273008" w:rsidP="00BA5466">
      <w:pPr>
        <w:pStyle w:val="Akapitzlist"/>
        <w:widowControl w:val="0"/>
        <w:numPr>
          <w:ilvl w:val="0"/>
          <w:numId w:val="40"/>
        </w:numPr>
        <w:tabs>
          <w:tab w:val="clear" w:pos="0"/>
          <w:tab w:val="left" w:pos="-1985"/>
        </w:tabs>
        <w:suppressAutoHyphens/>
        <w:autoSpaceDE w:val="0"/>
        <w:ind w:left="284" w:hanging="426"/>
        <w:rPr>
          <w:color w:val="000000"/>
          <w:sz w:val="20"/>
          <w:szCs w:val="20"/>
          <w:lang w:eastAsia="ar-SA"/>
        </w:rPr>
      </w:pPr>
      <w:r>
        <w:rPr>
          <w:color w:val="000000"/>
          <w:sz w:val="20"/>
          <w:szCs w:val="20"/>
          <w:lang w:eastAsia="ar-SA"/>
        </w:rPr>
        <w:t>Zamawiający zwróci wadium dla Wykonawcy na zasadach określonych w art. 46 ustawy Prawo zamówień publicznych.</w:t>
      </w:r>
    </w:p>
    <w:bookmarkEnd w:id="0"/>
    <w:p w:rsidR="00CA4AD9" w:rsidRDefault="00CA4AD9">
      <w:pPr>
        <w:tabs>
          <w:tab w:val="left" w:pos="360"/>
        </w:tabs>
        <w:rPr>
          <w:b/>
          <w:bCs/>
          <w:sz w:val="20"/>
          <w:szCs w:val="20"/>
        </w:rPr>
      </w:pPr>
    </w:p>
    <w:p w:rsidR="00CF7AC0" w:rsidRDefault="002A751C">
      <w:pPr>
        <w:tabs>
          <w:tab w:val="left" w:pos="360"/>
        </w:tabs>
        <w:rPr>
          <w:b/>
          <w:bCs/>
          <w:sz w:val="20"/>
          <w:szCs w:val="20"/>
        </w:rPr>
      </w:pPr>
      <w:r>
        <w:rPr>
          <w:b/>
          <w:bCs/>
          <w:sz w:val="20"/>
          <w:szCs w:val="20"/>
        </w:rPr>
        <w:t>X</w:t>
      </w:r>
      <w:r w:rsidR="00971EF8">
        <w:rPr>
          <w:b/>
          <w:bCs/>
          <w:sz w:val="20"/>
          <w:szCs w:val="20"/>
        </w:rPr>
        <w:t>. Termin związania ofertą.</w:t>
      </w:r>
    </w:p>
    <w:p w:rsidR="00273008" w:rsidRPr="00662B98" w:rsidRDefault="00273008" w:rsidP="00273008">
      <w:pPr>
        <w:pStyle w:val="Akapitzlist"/>
        <w:numPr>
          <w:ilvl w:val="0"/>
          <w:numId w:val="6"/>
        </w:numPr>
        <w:tabs>
          <w:tab w:val="left" w:pos="-567"/>
        </w:tabs>
        <w:ind w:left="284" w:hanging="284"/>
        <w:rPr>
          <w:color w:val="000000"/>
          <w:sz w:val="20"/>
          <w:szCs w:val="20"/>
        </w:rPr>
      </w:pPr>
      <w:r w:rsidRPr="00662B98">
        <w:rPr>
          <w:bCs/>
          <w:color w:val="000000"/>
          <w:sz w:val="20"/>
          <w:szCs w:val="20"/>
        </w:rPr>
        <w:t xml:space="preserve">Termin związania ofertą w niniejszym postępowaniu wynosi </w:t>
      </w:r>
      <w:r>
        <w:rPr>
          <w:b/>
          <w:bCs/>
          <w:color w:val="000000"/>
          <w:sz w:val="20"/>
          <w:szCs w:val="20"/>
        </w:rPr>
        <w:t>3</w:t>
      </w:r>
      <w:r w:rsidRPr="00662B98">
        <w:rPr>
          <w:b/>
          <w:bCs/>
          <w:color w:val="000000"/>
          <w:sz w:val="20"/>
          <w:szCs w:val="20"/>
        </w:rPr>
        <w:t>0 dni.</w:t>
      </w:r>
    </w:p>
    <w:p w:rsidR="00273008" w:rsidRPr="00662B98" w:rsidRDefault="00273008" w:rsidP="00273008">
      <w:pPr>
        <w:pStyle w:val="Akapitzlist"/>
        <w:numPr>
          <w:ilvl w:val="0"/>
          <w:numId w:val="6"/>
        </w:numPr>
        <w:tabs>
          <w:tab w:val="left" w:pos="-709"/>
        </w:tabs>
        <w:ind w:left="284" w:hanging="284"/>
        <w:rPr>
          <w:color w:val="000000"/>
          <w:sz w:val="20"/>
          <w:szCs w:val="20"/>
        </w:rPr>
      </w:pPr>
      <w:r w:rsidRPr="00662B98">
        <w:rPr>
          <w:color w:val="000000"/>
          <w:sz w:val="20"/>
          <w:szCs w:val="20"/>
        </w:rPr>
        <w:t>Wykonawca samodzielnie lub na wniosek Zamawiającego może przedłużyć termin związania ofertą, z tym</w:t>
      </w:r>
      <w:r>
        <w:rPr>
          <w:color w:val="000000"/>
          <w:sz w:val="20"/>
          <w:szCs w:val="20"/>
        </w:rPr>
        <w:t>,</w:t>
      </w:r>
      <w:r w:rsidRPr="00662B98">
        <w:rPr>
          <w:color w:val="000000"/>
          <w:sz w:val="20"/>
          <w:szCs w:val="20"/>
        </w:rPr>
        <w:t xml:space="preserve"> że Zamawiający może tylko raz, co najmniej na 3 dni przed upływem terminu związania ofertą, zwrócić się do wykonawców o wyrażenie zgody na przedłużenie tego terminu o oznaczony okres, nie dłuższy jednak niż 60 dni. </w:t>
      </w:r>
    </w:p>
    <w:p w:rsidR="00273008" w:rsidRPr="00662B98" w:rsidRDefault="00273008" w:rsidP="00273008">
      <w:pPr>
        <w:pStyle w:val="Akapitzlist"/>
        <w:numPr>
          <w:ilvl w:val="0"/>
          <w:numId w:val="6"/>
        </w:numPr>
        <w:tabs>
          <w:tab w:val="left" w:pos="-1560"/>
        </w:tabs>
        <w:ind w:left="284" w:hanging="284"/>
        <w:rPr>
          <w:color w:val="000000"/>
          <w:sz w:val="20"/>
          <w:szCs w:val="20"/>
        </w:rPr>
      </w:pPr>
      <w:r w:rsidRPr="00662B98">
        <w:rPr>
          <w:color w:val="000000"/>
          <w:sz w:val="20"/>
          <w:szCs w:val="20"/>
        </w:rPr>
        <w:t>Odmowa wyrażenia zgody, o której mowa w pkt. 2, nie powoduje utraty wadium.</w:t>
      </w:r>
    </w:p>
    <w:p w:rsidR="00273008" w:rsidRPr="00662B98" w:rsidRDefault="00273008" w:rsidP="00273008">
      <w:pPr>
        <w:pStyle w:val="Akapitzlist"/>
        <w:numPr>
          <w:ilvl w:val="0"/>
          <w:numId w:val="6"/>
        </w:numPr>
        <w:tabs>
          <w:tab w:val="left" w:pos="-851"/>
        </w:tabs>
        <w:ind w:left="284" w:hanging="284"/>
        <w:rPr>
          <w:color w:val="000000"/>
          <w:sz w:val="20"/>
          <w:szCs w:val="20"/>
        </w:rPr>
      </w:pPr>
      <w:r w:rsidRPr="00662B98">
        <w:rPr>
          <w:color w:val="000000"/>
          <w:sz w:val="20"/>
          <w:szCs w:val="20"/>
        </w:rPr>
        <w:t xml:space="preserve">Przedłużenie terminu związania ofertą jest dopuszczalne tylko z jednoczesnym przedłużeniem okresu ważności wadium </w:t>
      </w:r>
      <w:r w:rsidR="00BA5466" w:rsidRPr="00662B98">
        <w:rPr>
          <w:color w:val="000000"/>
          <w:sz w:val="20"/>
          <w:szCs w:val="20"/>
        </w:rPr>
        <w:t>albo</w:t>
      </w:r>
      <w:r w:rsidRPr="00662B98">
        <w:rPr>
          <w:color w:val="000000"/>
          <w:sz w:val="20"/>
          <w:szCs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73008" w:rsidRDefault="00273008" w:rsidP="00273008">
      <w:pPr>
        <w:pStyle w:val="Akapitzlist"/>
        <w:numPr>
          <w:ilvl w:val="0"/>
          <w:numId w:val="6"/>
        </w:numPr>
        <w:ind w:left="284" w:hanging="284"/>
        <w:rPr>
          <w:color w:val="000000"/>
          <w:sz w:val="20"/>
          <w:szCs w:val="20"/>
        </w:rPr>
      </w:pPr>
      <w:r w:rsidRPr="00662B98">
        <w:rPr>
          <w:color w:val="000000"/>
          <w:sz w:val="20"/>
          <w:szCs w:val="20"/>
        </w:rPr>
        <w:t>Bieg terminu związania ofertą rozpoczyna się wraz z upływem terminu składania ofert.</w:t>
      </w:r>
    </w:p>
    <w:p w:rsidR="00273008" w:rsidRPr="00662B98" w:rsidRDefault="00273008" w:rsidP="00273008">
      <w:pPr>
        <w:pStyle w:val="Akapitzlist"/>
        <w:ind w:left="284"/>
        <w:rPr>
          <w:color w:val="000000"/>
          <w:sz w:val="20"/>
          <w:szCs w:val="20"/>
        </w:rPr>
      </w:pPr>
    </w:p>
    <w:p w:rsidR="00CF7AC0" w:rsidRDefault="00971EF8">
      <w:pPr>
        <w:widowControl w:val="0"/>
        <w:suppressAutoHyphens/>
        <w:autoSpaceDE w:val="0"/>
        <w:rPr>
          <w:b/>
          <w:sz w:val="20"/>
          <w:szCs w:val="20"/>
          <w:lang w:eastAsia="ar-SA"/>
        </w:rPr>
      </w:pPr>
      <w:r>
        <w:rPr>
          <w:b/>
          <w:sz w:val="20"/>
          <w:szCs w:val="20"/>
          <w:lang w:eastAsia="ar-SA"/>
        </w:rPr>
        <w:t>X</w:t>
      </w:r>
      <w:r w:rsidR="002A751C">
        <w:rPr>
          <w:b/>
          <w:sz w:val="20"/>
          <w:szCs w:val="20"/>
          <w:lang w:eastAsia="ar-SA"/>
        </w:rPr>
        <w:t>I</w:t>
      </w:r>
      <w:r>
        <w:rPr>
          <w:b/>
          <w:sz w:val="20"/>
          <w:szCs w:val="20"/>
          <w:lang w:eastAsia="ar-SA"/>
        </w:rPr>
        <w:t>. Opis sposobu przygotowania oferty.</w:t>
      </w:r>
    </w:p>
    <w:p w:rsidR="00971EF8" w:rsidRPr="007E0851" w:rsidRDefault="00971EF8" w:rsidP="00CF7AC0">
      <w:pPr>
        <w:pStyle w:val="Akapitzlist"/>
        <w:widowControl w:val="0"/>
        <w:numPr>
          <w:ilvl w:val="0"/>
          <w:numId w:val="7"/>
        </w:numPr>
        <w:suppressAutoHyphens/>
        <w:ind w:left="426" w:hanging="426"/>
        <w:rPr>
          <w:sz w:val="20"/>
          <w:szCs w:val="20"/>
          <w:lang w:eastAsia="ar-SA"/>
        </w:rPr>
      </w:pPr>
      <w:r w:rsidRPr="007E0851">
        <w:rPr>
          <w:sz w:val="20"/>
          <w:szCs w:val="20"/>
          <w:lang w:eastAsia="ar-SA"/>
        </w:rPr>
        <w:t xml:space="preserve">Oferta powinna zostać sporządzona według wzoru formularza ofertowego, stanowiącego załącznik nr 1 do SIWZ. </w:t>
      </w:r>
    </w:p>
    <w:p w:rsidR="00CA4AD9" w:rsidRPr="006E6C8E" w:rsidRDefault="00CA4AD9" w:rsidP="00CF7AC0">
      <w:pPr>
        <w:pStyle w:val="Akapitzlist"/>
        <w:widowControl w:val="0"/>
        <w:numPr>
          <w:ilvl w:val="0"/>
          <w:numId w:val="7"/>
        </w:numPr>
        <w:tabs>
          <w:tab w:val="left" w:pos="-426"/>
        </w:tabs>
        <w:suppressAutoHyphens/>
        <w:ind w:left="426" w:hanging="426"/>
        <w:rPr>
          <w:sz w:val="20"/>
          <w:szCs w:val="20"/>
          <w:lang w:eastAsia="ar-SA"/>
        </w:rPr>
      </w:pPr>
      <w:r w:rsidRPr="006E6C8E">
        <w:rPr>
          <w:sz w:val="20"/>
          <w:szCs w:val="20"/>
          <w:lang w:eastAsia="ar-SA"/>
        </w:rPr>
        <w:t>Do oferty należy dołączyć dokumenty</w:t>
      </w:r>
      <w:r w:rsidR="007272BB" w:rsidRPr="006E6C8E">
        <w:rPr>
          <w:sz w:val="20"/>
          <w:szCs w:val="20"/>
          <w:lang w:eastAsia="ar-SA"/>
        </w:rPr>
        <w:t>:</w:t>
      </w:r>
      <w:r w:rsidRPr="006E6C8E">
        <w:rPr>
          <w:sz w:val="20"/>
          <w:szCs w:val="20"/>
          <w:lang w:eastAsia="ar-SA"/>
        </w:rPr>
        <w:t xml:space="preserve"> wypełnione wstępne oświadczenie o braku podstaw do wykluczenia – wg wzoru na załączniku nr 2 do SIWZ,</w:t>
      </w:r>
      <w:r w:rsidR="00273008">
        <w:rPr>
          <w:sz w:val="20"/>
          <w:szCs w:val="20"/>
          <w:lang w:eastAsia="ar-SA"/>
        </w:rPr>
        <w:t xml:space="preserve"> wypełnione wstępne oświadczenie o spełnianiu warunków udziału w postępowaniu – wg wzoru na załączniku nr 3 do SIWZ,</w:t>
      </w:r>
      <w:r w:rsidRPr="006E6C8E">
        <w:rPr>
          <w:sz w:val="20"/>
          <w:szCs w:val="20"/>
          <w:lang w:eastAsia="ar-SA"/>
        </w:rPr>
        <w:t xml:space="preserve"> ewent</w:t>
      </w:r>
      <w:r w:rsidR="00923AA1">
        <w:rPr>
          <w:sz w:val="20"/>
          <w:szCs w:val="20"/>
          <w:lang w:eastAsia="ar-SA"/>
        </w:rPr>
        <w:t xml:space="preserve">ualne pełnomocnictwa, </w:t>
      </w:r>
      <w:r w:rsidR="00273008">
        <w:rPr>
          <w:sz w:val="20"/>
          <w:szCs w:val="20"/>
          <w:lang w:eastAsia="ar-SA"/>
        </w:rPr>
        <w:t>dowód wpłaty wadium.</w:t>
      </w:r>
    </w:p>
    <w:p w:rsidR="00971EF8" w:rsidRDefault="00971EF8" w:rsidP="00CF7AC0">
      <w:pPr>
        <w:pStyle w:val="Akapitzlist"/>
        <w:widowControl w:val="0"/>
        <w:numPr>
          <w:ilvl w:val="0"/>
          <w:numId w:val="7"/>
        </w:numPr>
        <w:suppressAutoHyphens/>
        <w:ind w:left="426" w:hanging="426"/>
        <w:rPr>
          <w:sz w:val="20"/>
          <w:szCs w:val="20"/>
          <w:lang w:eastAsia="ar-SA"/>
        </w:rPr>
      </w:pPr>
      <w:r w:rsidRPr="006E6C8E">
        <w:rPr>
          <w:sz w:val="20"/>
          <w:szCs w:val="20"/>
          <w:lang w:eastAsia="ar-SA"/>
        </w:rPr>
        <w:t>Zaleca się aby oferta wraz ze wszystkimi załącznikami była spięta w sposób uniemożl</w:t>
      </w:r>
      <w:r w:rsidR="00AA5B4C" w:rsidRPr="006E6C8E">
        <w:rPr>
          <w:sz w:val="20"/>
          <w:szCs w:val="20"/>
          <w:lang w:eastAsia="ar-SA"/>
        </w:rPr>
        <w:t>i</w:t>
      </w:r>
      <w:r w:rsidRPr="006E6C8E">
        <w:rPr>
          <w:sz w:val="20"/>
          <w:szCs w:val="20"/>
          <w:lang w:eastAsia="ar-SA"/>
        </w:rPr>
        <w:t>wiający jej zdekompletowanie.</w:t>
      </w:r>
    </w:p>
    <w:p w:rsidR="00971EF8" w:rsidRDefault="00971EF8" w:rsidP="00CF7AC0">
      <w:pPr>
        <w:pStyle w:val="Akapitzlist"/>
        <w:widowControl w:val="0"/>
        <w:numPr>
          <w:ilvl w:val="0"/>
          <w:numId w:val="7"/>
        </w:numPr>
        <w:suppressAutoHyphens/>
        <w:ind w:left="426" w:hanging="426"/>
        <w:rPr>
          <w:sz w:val="20"/>
          <w:szCs w:val="20"/>
          <w:lang w:eastAsia="ar-SA"/>
        </w:rPr>
      </w:pPr>
      <w:r>
        <w:rPr>
          <w:sz w:val="20"/>
          <w:szCs w:val="20"/>
          <w:lang w:eastAsia="ar-SA"/>
        </w:rPr>
        <w:t>Wykonawca może złożyć tylko jedną ofertę.</w:t>
      </w:r>
    </w:p>
    <w:p w:rsidR="00CF7AC0" w:rsidRDefault="00971EF8" w:rsidP="00CF7AC0">
      <w:pPr>
        <w:pStyle w:val="Akapitzlist"/>
        <w:widowControl w:val="0"/>
        <w:numPr>
          <w:ilvl w:val="0"/>
          <w:numId w:val="7"/>
        </w:numPr>
        <w:tabs>
          <w:tab w:val="left" w:pos="-709"/>
        </w:tabs>
        <w:suppressAutoHyphens/>
        <w:ind w:left="426" w:hanging="426"/>
        <w:rPr>
          <w:sz w:val="20"/>
          <w:szCs w:val="20"/>
          <w:lang w:eastAsia="ar-SA"/>
        </w:rPr>
      </w:pPr>
      <w:r>
        <w:rPr>
          <w:sz w:val="20"/>
          <w:szCs w:val="20"/>
          <w:lang w:eastAsia="ar-SA"/>
        </w:rPr>
        <w:t>Ofertę sporządza się w języku polskim z zachowaniem formy pisemnej pod rygorem nieważności.</w:t>
      </w:r>
    </w:p>
    <w:p w:rsidR="009F4FC3" w:rsidRPr="003B0BFB" w:rsidRDefault="00971EF8" w:rsidP="003B0BFB">
      <w:pPr>
        <w:pStyle w:val="Akapitzlist"/>
        <w:widowControl w:val="0"/>
        <w:numPr>
          <w:ilvl w:val="0"/>
          <w:numId w:val="7"/>
        </w:numPr>
        <w:tabs>
          <w:tab w:val="left" w:pos="-709"/>
        </w:tabs>
        <w:suppressAutoHyphens/>
        <w:ind w:left="426" w:hanging="426"/>
        <w:rPr>
          <w:sz w:val="20"/>
          <w:szCs w:val="20"/>
          <w:lang w:eastAsia="ar-SA"/>
        </w:rPr>
      </w:pPr>
      <w:r w:rsidRPr="00CF7AC0">
        <w:rPr>
          <w:sz w:val="20"/>
          <w:szCs w:val="20"/>
          <w:lang w:eastAsia="ar-SA"/>
        </w:rPr>
        <w:t xml:space="preserve">Zaleca </w:t>
      </w:r>
      <w:r w:rsidR="007B4641" w:rsidRPr="00CF7AC0">
        <w:rPr>
          <w:sz w:val="20"/>
          <w:szCs w:val="20"/>
          <w:lang w:eastAsia="ar-SA"/>
        </w:rPr>
        <w:t>się,</w:t>
      </w:r>
      <w:r w:rsidRPr="00CF7AC0">
        <w:rPr>
          <w:sz w:val="20"/>
          <w:szCs w:val="20"/>
          <w:lang w:eastAsia="ar-SA"/>
        </w:rPr>
        <w:t xml:space="preserve"> aby każda ze stron oferty była ponumerowana i zaparafowana przez Wykonawcę lub osobę/osoby upoważnione do reprezentowania Wykonawcy.</w:t>
      </w:r>
    </w:p>
    <w:p w:rsidR="00971EF8" w:rsidRPr="00CF7AC0" w:rsidRDefault="00971EF8" w:rsidP="00CF7AC0">
      <w:pPr>
        <w:pStyle w:val="Akapitzlist"/>
        <w:widowControl w:val="0"/>
        <w:numPr>
          <w:ilvl w:val="0"/>
          <w:numId w:val="7"/>
        </w:numPr>
        <w:tabs>
          <w:tab w:val="left" w:pos="-709"/>
        </w:tabs>
        <w:suppressAutoHyphens/>
        <w:ind w:left="426" w:hanging="426"/>
        <w:rPr>
          <w:sz w:val="20"/>
          <w:szCs w:val="20"/>
          <w:lang w:eastAsia="ar-SA"/>
        </w:rPr>
      </w:pPr>
      <w:r w:rsidRPr="00CF7AC0">
        <w:rPr>
          <w:sz w:val="20"/>
          <w:szCs w:val="20"/>
          <w:lang w:eastAsia="ar-SA"/>
        </w:rPr>
        <w:t>Oferta wraz ze wszystkimi załącznikami musi być podpisana przez Wykonawcę lub osobę/osoby</w:t>
      </w:r>
      <w:r w:rsidRPr="00CF7AC0">
        <w:rPr>
          <w:sz w:val="20"/>
          <w:szCs w:val="20"/>
          <w:lang w:eastAsia="ar-SA"/>
        </w:rPr>
        <w:br/>
        <w:t>upoważnione do reprezentowania Wykonawcy. Pełnomocnictwo powinno być dołączone do oferty o ile nie wynika z innych załączonych dokumentów. Pełnomocnictwo powinno być złożone</w:t>
      </w:r>
      <w:r w:rsidR="00E4620C">
        <w:rPr>
          <w:sz w:val="20"/>
          <w:szCs w:val="20"/>
          <w:lang w:eastAsia="ar-SA"/>
        </w:rPr>
        <w:t xml:space="preserve"> </w:t>
      </w:r>
      <w:r w:rsidRPr="00CF7AC0">
        <w:rPr>
          <w:sz w:val="20"/>
          <w:szCs w:val="20"/>
          <w:lang w:eastAsia="ar-SA"/>
        </w:rPr>
        <w:t>w oryginale, notarialnie potwierdzonej kopii.</w:t>
      </w:r>
    </w:p>
    <w:p w:rsidR="00971EF8" w:rsidRDefault="00971EF8" w:rsidP="00FE550A">
      <w:pPr>
        <w:pStyle w:val="Akapitzlist"/>
        <w:widowControl w:val="0"/>
        <w:numPr>
          <w:ilvl w:val="0"/>
          <w:numId w:val="7"/>
        </w:numPr>
        <w:suppressAutoHyphens/>
        <w:ind w:left="426" w:hanging="426"/>
        <w:rPr>
          <w:sz w:val="20"/>
          <w:szCs w:val="20"/>
          <w:lang w:eastAsia="ar-SA"/>
        </w:rPr>
      </w:pPr>
      <w:r>
        <w:rPr>
          <w:sz w:val="20"/>
          <w:szCs w:val="20"/>
          <w:lang w:eastAsia="ar-SA"/>
        </w:rPr>
        <w:t>Zaleca się załączenie przez osoby fizyczne składające ofertę, dokumentów, z których będzie wynikało upoważnienie do podpisania oferty.</w:t>
      </w:r>
    </w:p>
    <w:p w:rsidR="00E668A8" w:rsidRDefault="00971EF8" w:rsidP="00FE550A">
      <w:pPr>
        <w:pStyle w:val="Akapitzlist"/>
        <w:widowControl w:val="0"/>
        <w:numPr>
          <w:ilvl w:val="0"/>
          <w:numId w:val="7"/>
        </w:numPr>
        <w:suppressAutoHyphens/>
        <w:ind w:left="426" w:hanging="426"/>
        <w:rPr>
          <w:sz w:val="20"/>
          <w:szCs w:val="20"/>
          <w:lang w:eastAsia="ar-SA"/>
        </w:rPr>
      </w:pPr>
      <w:r>
        <w:rPr>
          <w:sz w:val="20"/>
          <w:szCs w:val="20"/>
          <w:lang w:eastAsia="ar-SA"/>
        </w:rPr>
        <w:t>Poprawki powinny być naniesione czytelnie i sygnowane podpisem Wykonawcy lub osoby/osób upoważnionych do reprezentowania Wykonawcy.</w:t>
      </w:r>
    </w:p>
    <w:p w:rsidR="00923AA1" w:rsidRPr="00273008" w:rsidRDefault="00971EF8" w:rsidP="00923AA1">
      <w:pPr>
        <w:pStyle w:val="Akapitzlist"/>
        <w:widowControl w:val="0"/>
        <w:numPr>
          <w:ilvl w:val="0"/>
          <w:numId w:val="7"/>
        </w:numPr>
        <w:tabs>
          <w:tab w:val="left" w:pos="360"/>
        </w:tabs>
        <w:suppressAutoHyphens/>
        <w:ind w:left="426" w:hanging="426"/>
        <w:rPr>
          <w:sz w:val="20"/>
          <w:szCs w:val="20"/>
          <w:lang w:eastAsia="ar-SA"/>
        </w:rPr>
      </w:pPr>
      <w:r>
        <w:rPr>
          <w:sz w:val="20"/>
          <w:szCs w:val="20"/>
          <w:lang w:eastAsia="ar-SA"/>
        </w:rPr>
        <w:t>Wykonawca wskaże w ofercie, które z części zamówienia zamierza powier</w:t>
      </w:r>
      <w:r w:rsidR="00845DF9">
        <w:rPr>
          <w:sz w:val="20"/>
          <w:szCs w:val="20"/>
          <w:lang w:eastAsia="ar-SA"/>
        </w:rPr>
        <w:t>zyć do wykonania podwykonawcom.</w:t>
      </w:r>
    </w:p>
    <w:p w:rsidR="007E3D8B" w:rsidRPr="007E3D8B" w:rsidRDefault="00971EF8" w:rsidP="00FE550A">
      <w:pPr>
        <w:pStyle w:val="Akapitzlist"/>
        <w:widowControl w:val="0"/>
        <w:numPr>
          <w:ilvl w:val="0"/>
          <w:numId w:val="7"/>
        </w:numPr>
        <w:tabs>
          <w:tab w:val="left" w:pos="360"/>
        </w:tabs>
        <w:suppressAutoHyphens/>
        <w:ind w:left="426" w:hanging="426"/>
        <w:rPr>
          <w:b/>
          <w:iCs/>
          <w:sz w:val="20"/>
          <w:szCs w:val="20"/>
          <w:lang w:eastAsia="ar-SA"/>
        </w:rPr>
      </w:pPr>
      <w:r w:rsidRPr="00791957">
        <w:rPr>
          <w:b/>
          <w:bCs/>
          <w:sz w:val="20"/>
          <w:szCs w:val="20"/>
          <w:lang w:eastAsia="ar-SA"/>
        </w:rPr>
        <w:t xml:space="preserve">Wykonawca winien umieścić ofertę </w:t>
      </w:r>
      <w:r w:rsidR="00D5369C" w:rsidRPr="00791957">
        <w:rPr>
          <w:b/>
          <w:bCs/>
          <w:sz w:val="20"/>
          <w:szCs w:val="20"/>
          <w:lang w:eastAsia="ar-SA"/>
        </w:rPr>
        <w:t xml:space="preserve">wraz z załącznikami </w:t>
      </w:r>
      <w:r w:rsidRPr="00791957">
        <w:rPr>
          <w:b/>
          <w:bCs/>
          <w:sz w:val="20"/>
          <w:szCs w:val="20"/>
          <w:lang w:eastAsia="ar-SA"/>
        </w:rPr>
        <w:t>w zamkniętej kopercie zaadresowanej na</w:t>
      </w:r>
      <w:r w:rsidR="007E3D8B">
        <w:rPr>
          <w:b/>
          <w:bCs/>
          <w:sz w:val="20"/>
          <w:szCs w:val="20"/>
          <w:lang w:eastAsia="ar-SA"/>
        </w:rPr>
        <w:t xml:space="preserve"> adres:</w:t>
      </w:r>
    </w:p>
    <w:p w:rsidR="007E3D8B" w:rsidRPr="007E3D8B" w:rsidRDefault="007E3D8B" w:rsidP="007E3D8B">
      <w:pPr>
        <w:pStyle w:val="Akapitzlist"/>
        <w:widowControl w:val="0"/>
        <w:tabs>
          <w:tab w:val="left" w:pos="360"/>
        </w:tabs>
        <w:suppressAutoHyphens/>
        <w:ind w:left="284"/>
        <w:rPr>
          <w:b/>
          <w:iCs/>
          <w:sz w:val="20"/>
          <w:szCs w:val="20"/>
          <w:lang w:eastAsia="ar-SA"/>
        </w:rPr>
      </w:pPr>
    </w:p>
    <w:p w:rsidR="007E3D8B" w:rsidRDefault="00273008" w:rsidP="007E3D8B">
      <w:pPr>
        <w:pStyle w:val="Akapitzlist"/>
        <w:widowControl w:val="0"/>
        <w:tabs>
          <w:tab w:val="left" w:pos="360"/>
        </w:tabs>
        <w:suppressAutoHyphens/>
        <w:ind w:left="284"/>
        <w:jc w:val="center"/>
        <w:rPr>
          <w:b/>
          <w:bCs/>
          <w:sz w:val="20"/>
          <w:szCs w:val="20"/>
          <w:lang w:eastAsia="ar-SA"/>
        </w:rPr>
      </w:pPr>
      <w:r>
        <w:rPr>
          <w:b/>
          <w:bCs/>
          <w:sz w:val="20"/>
          <w:szCs w:val="20"/>
          <w:lang w:eastAsia="ar-SA"/>
        </w:rPr>
        <w:t>Pętla Żuławska Sp. z o.o.</w:t>
      </w:r>
    </w:p>
    <w:p w:rsidR="007E3D8B" w:rsidRDefault="00273008" w:rsidP="007E3D8B">
      <w:pPr>
        <w:pStyle w:val="Akapitzlist"/>
        <w:widowControl w:val="0"/>
        <w:tabs>
          <w:tab w:val="left" w:pos="360"/>
        </w:tabs>
        <w:suppressAutoHyphens/>
        <w:ind w:left="284"/>
        <w:jc w:val="center"/>
        <w:rPr>
          <w:b/>
          <w:bCs/>
          <w:sz w:val="20"/>
          <w:szCs w:val="20"/>
          <w:lang w:eastAsia="ar-SA"/>
        </w:rPr>
      </w:pPr>
      <w:r>
        <w:rPr>
          <w:b/>
          <w:bCs/>
          <w:sz w:val="20"/>
          <w:szCs w:val="20"/>
          <w:lang w:eastAsia="ar-SA"/>
        </w:rPr>
        <w:t xml:space="preserve">ul. </w:t>
      </w:r>
      <w:r w:rsidR="00BA5466">
        <w:rPr>
          <w:b/>
          <w:bCs/>
          <w:sz w:val="20"/>
          <w:szCs w:val="20"/>
          <w:lang w:eastAsia="ar-SA"/>
        </w:rPr>
        <w:t>Czerwonego Krzyża 2</w:t>
      </w:r>
    </w:p>
    <w:p w:rsidR="007E3D8B" w:rsidRDefault="00273008" w:rsidP="00F17B14">
      <w:pPr>
        <w:pStyle w:val="Akapitzlist"/>
        <w:widowControl w:val="0"/>
        <w:tabs>
          <w:tab w:val="left" w:pos="360"/>
        </w:tabs>
        <w:suppressAutoHyphens/>
        <w:ind w:left="284"/>
        <w:jc w:val="center"/>
        <w:rPr>
          <w:b/>
          <w:bCs/>
          <w:sz w:val="20"/>
          <w:szCs w:val="20"/>
          <w:lang w:eastAsia="ar-SA"/>
        </w:rPr>
      </w:pPr>
      <w:r>
        <w:rPr>
          <w:b/>
          <w:bCs/>
          <w:sz w:val="20"/>
          <w:szCs w:val="20"/>
          <w:lang w:eastAsia="ar-SA"/>
        </w:rPr>
        <w:t>82-300 Elbląg</w:t>
      </w:r>
    </w:p>
    <w:p w:rsidR="00464830" w:rsidRPr="00273008" w:rsidRDefault="00464830" w:rsidP="00273008">
      <w:pPr>
        <w:widowControl w:val="0"/>
        <w:tabs>
          <w:tab w:val="left" w:pos="360"/>
        </w:tabs>
        <w:suppressAutoHyphens/>
        <w:rPr>
          <w:b/>
          <w:bCs/>
          <w:sz w:val="20"/>
          <w:szCs w:val="20"/>
          <w:lang w:eastAsia="ar-SA"/>
        </w:rPr>
      </w:pPr>
    </w:p>
    <w:p w:rsidR="004E714E" w:rsidRDefault="004E714E" w:rsidP="007E3D8B">
      <w:pPr>
        <w:pStyle w:val="Akapitzlist"/>
        <w:widowControl w:val="0"/>
        <w:tabs>
          <w:tab w:val="left" w:pos="360"/>
        </w:tabs>
        <w:suppressAutoHyphens/>
        <w:ind w:left="284"/>
        <w:rPr>
          <w:b/>
          <w:bCs/>
          <w:sz w:val="20"/>
          <w:szCs w:val="20"/>
          <w:u w:val="single"/>
          <w:lang w:eastAsia="ar-SA"/>
        </w:rPr>
      </w:pPr>
    </w:p>
    <w:p w:rsidR="004E714E" w:rsidRDefault="004E714E" w:rsidP="007E3D8B">
      <w:pPr>
        <w:pStyle w:val="Akapitzlist"/>
        <w:widowControl w:val="0"/>
        <w:tabs>
          <w:tab w:val="left" w:pos="360"/>
        </w:tabs>
        <w:suppressAutoHyphens/>
        <w:ind w:left="284"/>
        <w:rPr>
          <w:b/>
          <w:bCs/>
          <w:sz w:val="20"/>
          <w:szCs w:val="20"/>
          <w:u w:val="single"/>
          <w:lang w:eastAsia="ar-SA"/>
        </w:rPr>
      </w:pPr>
    </w:p>
    <w:p w:rsidR="004E714E" w:rsidRDefault="004E714E" w:rsidP="007E3D8B">
      <w:pPr>
        <w:pStyle w:val="Akapitzlist"/>
        <w:widowControl w:val="0"/>
        <w:tabs>
          <w:tab w:val="left" w:pos="360"/>
        </w:tabs>
        <w:suppressAutoHyphens/>
        <w:ind w:left="284"/>
        <w:rPr>
          <w:b/>
          <w:bCs/>
          <w:sz w:val="20"/>
          <w:szCs w:val="20"/>
          <w:u w:val="single"/>
          <w:lang w:eastAsia="ar-SA"/>
        </w:rPr>
      </w:pPr>
    </w:p>
    <w:p w:rsidR="007E3D8B" w:rsidRPr="007E3D8B" w:rsidRDefault="00971EF8" w:rsidP="007E3D8B">
      <w:pPr>
        <w:pStyle w:val="Akapitzlist"/>
        <w:widowControl w:val="0"/>
        <w:tabs>
          <w:tab w:val="left" w:pos="360"/>
        </w:tabs>
        <w:suppressAutoHyphens/>
        <w:ind w:left="284"/>
        <w:rPr>
          <w:b/>
          <w:bCs/>
          <w:sz w:val="20"/>
          <w:szCs w:val="20"/>
          <w:u w:val="single"/>
          <w:lang w:eastAsia="ar-SA"/>
        </w:rPr>
      </w:pPr>
      <w:r w:rsidRPr="007E3D8B">
        <w:rPr>
          <w:b/>
          <w:bCs/>
          <w:sz w:val="20"/>
          <w:szCs w:val="20"/>
          <w:u w:val="single"/>
          <w:lang w:eastAsia="ar-SA"/>
        </w:rPr>
        <w:t>Na kopercie należy umieścić</w:t>
      </w:r>
      <w:r w:rsidR="007E3D8B" w:rsidRPr="007E3D8B">
        <w:rPr>
          <w:b/>
          <w:bCs/>
          <w:sz w:val="20"/>
          <w:szCs w:val="20"/>
          <w:u w:val="single"/>
          <w:lang w:eastAsia="ar-SA"/>
        </w:rPr>
        <w:t>:</w:t>
      </w:r>
    </w:p>
    <w:p w:rsidR="007E3D8B" w:rsidRDefault="00971EF8" w:rsidP="00464830">
      <w:pPr>
        <w:pStyle w:val="Akapitzlist"/>
        <w:widowControl w:val="0"/>
        <w:numPr>
          <w:ilvl w:val="1"/>
          <w:numId w:val="4"/>
        </w:numPr>
        <w:tabs>
          <w:tab w:val="left" w:pos="360"/>
        </w:tabs>
        <w:suppressAutoHyphens/>
        <w:ind w:left="709" w:hanging="425"/>
        <w:rPr>
          <w:b/>
          <w:bCs/>
          <w:sz w:val="20"/>
          <w:szCs w:val="20"/>
          <w:lang w:eastAsia="ar-SA"/>
        </w:rPr>
      </w:pPr>
      <w:r w:rsidRPr="00791957">
        <w:rPr>
          <w:b/>
          <w:bCs/>
          <w:sz w:val="20"/>
          <w:szCs w:val="20"/>
          <w:lang w:eastAsia="ar-SA"/>
        </w:rPr>
        <w:t xml:space="preserve">nazwę i adres wykonawcy, </w:t>
      </w:r>
    </w:p>
    <w:p w:rsidR="00D47149" w:rsidRPr="0020428D" w:rsidRDefault="00971EF8" w:rsidP="00464830">
      <w:pPr>
        <w:pStyle w:val="Akapitzlist"/>
        <w:widowControl w:val="0"/>
        <w:numPr>
          <w:ilvl w:val="1"/>
          <w:numId w:val="4"/>
        </w:numPr>
        <w:tabs>
          <w:tab w:val="left" w:pos="360"/>
        </w:tabs>
        <w:suppressAutoHyphens/>
        <w:ind w:left="709" w:hanging="425"/>
        <w:rPr>
          <w:b/>
          <w:iCs/>
          <w:sz w:val="20"/>
          <w:szCs w:val="20"/>
          <w:lang w:eastAsia="ar-SA"/>
        </w:rPr>
      </w:pPr>
      <w:r w:rsidRPr="00791957">
        <w:rPr>
          <w:b/>
          <w:bCs/>
          <w:sz w:val="20"/>
          <w:szCs w:val="20"/>
          <w:lang w:eastAsia="ar-SA"/>
        </w:rPr>
        <w:t>napis: „</w:t>
      </w:r>
      <w:r w:rsidR="00AA07B4" w:rsidRPr="00791957">
        <w:rPr>
          <w:b/>
          <w:sz w:val="20"/>
        </w:rPr>
        <w:t>Postępowanie</w:t>
      </w:r>
      <w:r w:rsidR="000B1FEB">
        <w:rPr>
          <w:b/>
          <w:sz w:val="20"/>
        </w:rPr>
        <w:t xml:space="preserve"> </w:t>
      </w:r>
      <w:r w:rsidR="00AA07B4" w:rsidRPr="00791957">
        <w:rPr>
          <w:b/>
          <w:sz w:val="20"/>
        </w:rPr>
        <w:t xml:space="preserve">nr </w:t>
      </w:r>
      <w:r w:rsidR="00BE3FAF">
        <w:rPr>
          <w:b/>
          <w:sz w:val="20"/>
        </w:rPr>
        <w:t>1</w:t>
      </w:r>
      <w:r w:rsidR="00D11B73">
        <w:rPr>
          <w:b/>
          <w:sz w:val="20"/>
        </w:rPr>
        <w:t>/PN</w:t>
      </w:r>
      <w:r w:rsidR="00273008">
        <w:rPr>
          <w:b/>
          <w:sz w:val="20"/>
        </w:rPr>
        <w:t>-PŻ</w:t>
      </w:r>
      <w:r w:rsidR="00D11B73">
        <w:rPr>
          <w:b/>
          <w:sz w:val="20"/>
        </w:rPr>
        <w:t>/201</w:t>
      </w:r>
      <w:r w:rsidR="00BE3FAF">
        <w:rPr>
          <w:b/>
          <w:sz w:val="20"/>
        </w:rPr>
        <w:t>7</w:t>
      </w:r>
      <w:r w:rsidR="00273008">
        <w:rPr>
          <w:b/>
          <w:sz w:val="20"/>
        </w:rPr>
        <w:t>.</w:t>
      </w:r>
      <w:r w:rsidR="000B1FEB">
        <w:rPr>
          <w:b/>
          <w:sz w:val="20"/>
        </w:rPr>
        <w:t xml:space="preserve"> </w:t>
      </w:r>
      <w:r w:rsidR="006E1D4E" w:rsidRPr="008B71F8">
        <w:rPr>
          <w:b/>
          <w:bCs/>
          <w:sz w:val="20"/>
          <w:szCs w:val="20"/>
          <w:lang w:eastAsia="ar-SA"/>
        </w:rPr>
        <w:t>Oferta na</w:t>
      </w:r>
      <w:r w:rsidR="006E1D4E" w:rsidRPr="008B71F8">
        <w:rPr>
          <w:b/>
          <w:sz w:val="20"/>
          <w:szCs w:val="20"/>
        </w:rPr>
        <w:t xml:space="preserve"> pełnienie funkcji Operatora infrastruktury powstałej w ramach </w:t>
      </w:r>
      <w:r w:rsidR="006E1D4E" w:rsidRPr="00B378B5">
        <w:rPr>
          <w:b/>
          <w:sz w:val="20"/>
          <w:szCs w:val="20"/>
        </w:rPr>
        <w:t xml:space="preserve">Projektu </w:t>
      </w:r>
      <w:r w:rsidR="006E1D4E" w:rsidRPr="00B378B5">
        <w:rPr>
          <w:b/>
          <w:bCs/>
          <w:sz w:val="20"/>
          <w:szCs w:val="20"/>
        </w:rPr>
        <w:t>„Pętla Żuławska – rozwój turystyki wodnej. Etap I</w:t>
      </w:r>
      <w:r w:rsidR="006E1D4E" w:rsidRPr="00B378B5">
        <w:rPr>
          <w:b/>
          <w:sz w:val="20"/>
          <w:szCs w:val="20"/>
        </w:rPr>
        <w:t xml:space="preserve">. </w:t>
      </w:r>
      <w:r w:rsidR="006E1D4E" w:rsidRPr="00B378B5">
        <w:rPr>
          <w:b/>
          <w:bCs/>
          <w:sz w:val="20"/>
          <w:szCs w:val="20"/>
          <w:lang w:eastAsia="ar-SA"/>
        </w:rPr>
        <w:t xml:space="preserve">Nie otwierać przed dniem </w:t>
      </w:r>
      <w:r w:rsidR="00BE3FAF">
        <w:rPr>
          <w:b/>
          <w:bCs/>
          <w:sz w:val="20"/>
          <w:szCs w:val="20"/>
          <w:lang w:eastAsia="ar-SA"/>
        </w:rPr>
        <w:t>03.02</w:t>
      </w:r>
      <w:r w:rsidR="006E1D4E" w:rsidRPr="00B378B5">
        <w:rPr>
          <w:b/>
          <w:bCs/>
          <w:sz w:val="20"/>
          <w:szCs w:val="20"/>
          <w:lang w:eastAsia="ar-SA"/>
        </w:rPr>
        <w:t>.201</w:t>
      </w:r>
      <w:r w:rsidR="00BE3FAF">
        <w:rPr>
          <w:b/>
          <w:bCs/>
          <w:sz w:val="20"/>
          <w:szCs w:val="20"/>
          <w:lang w:eastAsia="ar-SA"/>
        </w:rPr>
        <w:t>7</w:t>
      </w:r>
      <w:r w:rsidR="006E1D4E" w:rsidRPr="00B378B5">
        <w:rPr>
          <w:b/>
          <w:bCs/>
          <w:sz w:val="20"/>
          <w:szCs w:val="20"/>
          <w:lang w:eastAsia="ar-SA"/>
        </w:rPr>
        <w:t xml:space="preserve"> </w:t>
      </w:r>
      <w:r w:rsidR="006E1D4E" w:rsidRPr="00B378B5">
        <w:rPr>
          <w:b/>
          <w:sz w:val="20"/>
          <w:szCs w:val="20"/>
          <w:lang w:eastAsia="ar-SA"/>
        </w:rPr>
        <w:t>r. godz. 10:00</w:t>
      </w:r>
      <w:r w:rsidRPr="006A6DC0">
        <w:rPr>
          <w:b/>
          <w:sz w:val="20"/>
          <w:szCs w:val="20"/>
          <w:lang w:eastAsia="ar-SA"/>
        </w:rPr>
        <w:t>”</w:t>
      </w:r>
      <w:r w:rsidR="00D5369C" w:rsidRPr="006A6DC0">
        <w:rPr>
          <w:b/>
          <w:sz w:val="20"/>
          <w:szCs w:val="20"/>
          <w:lang w:eastAsia="ar-SA"/>
        </w:rPr>
        <w:t xml:space="preserve">. </w:t>
      </w:r>
    </w:p>
    <w:p w:rsidR="0020428D" w:rsidRPr="0020428D" w:rsidRDefault="0020428D" w:rsidP="0020428D">
      <w:pPr>
        <w:pStyle w:val="Akapitzlist"/>
        <w:widowControl w:val="0"/>
        <w:tabs>
          <w:tab w:val="left" w:pos="360"/>
        </w:tabs>
        <w:suppressAutoHyphens/>
        <w:ind w:left="709"/>
        <w:rPr>
          <w:b/>
          <w:iCs/>
          <w:sz w:val="20"/>
          <w:szCs w:val="20"/>
          <w:lang w:eastAsia="ar-SA"/>
        </w:rPr>
      </w:pPr>
    </w:p>
    <w:p w:rsidR="003B0BFB" w:rsidRPr="003B0BFB" w:rsidRDefault="00971EF8" w:rsidP="003B0BFB">
      <w:pPr>
        <w:pStyle w:val="Akapitzlist"/>
        <w:numPr>
          <w:ilvl w:val="0"/>
          <w:numId w:val="7"/>
        </w:numPr>
        <w:tabs>
          <w:tab w:val="left" w:pos="426"/>
        </w:tabs>
        <w:ind w:left="426" w:hanging="426"/>
        <w:rPr>
          <w:sz w:val="20"/>
          <w:szCs w:val="20"/>
          <w:lang w:eastAsia="ar-SA"/>
        </w:rPr>
      </w:pPr>
      <w:r w:rsidRPr="00A15402">
        <w:rPr>
          <w:sz w:val="20"/>
          <w:szCs w:val="20"/>
          <w:lang w:eastAsia="ar-SA"/>
        </w:rPr>
        <w:t xml:space="preserve">Wykonawca przed upływem terminu składania ofert, może wprowadzić zmiany do złożonej oferty. Wprowadzenie zmian do złożonych ofert należy dokonać w formie określonej w pkt. 11, </w:t>
      </w:r>
      <w:r w:rsidR="000E3115" w:rsidRPr="00A15402">
        <w:rPr>
          <w:sz w:val="20"/>
          <w:szCs w:val="20"/>
          <w:lang w:eastAsia="ar-SA"/>
        </w:rPr>
        <w:br/>
      </w:r>
      <w:r w:rsidR="00C234A9" w:rsidRPr="00A15402">
        <w:rPr>
          <w:sz w:val="20"/>
          <w:szCs w:val="20"/>
          <w:lang w:eastAsia="ar-SA"/>
        </w:rPr>
        <w:t>z dopiskiem „Zmiana oferty”.</w:t>
      </w:r>
    </w:p>
    <w:p w:rsidR="00D7068B" w:rsidRPr="006A6DC0" w:rsidRDefault="00971EF8" w:rsidP="00FE550A">
      <w:pPr>
        <w:pStyle w:val="Akapitzlist"/>
        <w:numPr>
          <w:ilvl w:val="0"/>
          <w:numId w:val="7"/>
        </w:numPr>
        <w:tabs>
          <w:tab w:val="left" w:pos="426"/>
        </w:tabs>
        <w:ind w:left="426" w:hanging="426"/>
        <w:rPr>
          <w:sz w:val="20"/>
          <w:szCs w:val="20"/>
          <w:lang w:eastAsia="ar-SA"/>
        </w:rPr>
      </w:pPr>
      <w:r w:rsidRPr="006A6DC0">
        <w:rPr>
          <w:sz w:val="20"/>
          <w:szCs w:val="20"/>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971EF8" w:rsidRPr="006A6DC0" w:rsidRDefault="00971EF8" w:rsidP="00FE550A">
      <w:pPr>
        <w:pStyle w:val="Akapitzlist"/>
        <w:numPr>
          <w:ilvl w:val="0"/>
          <w:numId w:val="7"/>
        </w:numPr>
        <w:tabs>
          <w:tab w:val="left" w:pos="426"/>
        </w:tabs>
        <w:ind w:left="426" w:hanging="426"/>
        <w:rPr>
          <w:sz w:val="20"/>
          <w:szCs w:val="20"/>
          <w:lang w:eastAsia="ar-SA"/>
        </w:rPr>
      </w:pPr>
      <w:r w:rsidRPr="006A6DC0">
        <w:rPr>
          <w:sz w:val="20"/>
          <w:szCs w:val="20"/>
          <w:lang w:eastAsia="ar-SA"/>
        </w:rPr>
        <w:t xml:space="preserve">Informacje zawarte w ofercie, które stanowią tajemnicę przedsiębiorstwa w rozumieniu ustawy </w:t>
      </w:r>
      <w:r w:rsidR="00414ACE">
        <w:rPr>
          <w:sz w:val="20"/>
          <w:szCs w:val="20"/>
          <w:lang w:eastAsia="ar-SA"/>
        </w:rPr>
        <w:br/>
      </w:r>
      <w:r w:rsidRPr="006A6DC0">
        <w:rPr>
          <w:sz w:val="20"/>
          <w:szCs w:val="20"/>
          <w:lang w:eastAsia="ar-SA"/>
        </w:rPr>
        <w:t>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971EF8" w:rsidRPr="006A6DC0" w:rsidRDefault="00971EF8" w:rsidP="00FE550A">
      <w:pPr>
        <w:pStyle w:val="Akapitzlist"/>
        <w:numPr>
          <w:ilvl w:val="0"/>
          <w:numId w:val="7"/>
        </w:numPr>
        <w:tabs>
          <w:tab w:val="left" w:pos="426"/>
        </w:tabs>
        <w:ind w:left="284" w:hanging="284"/>
        <w:rPr>
          <w:sz w:val="20"/>
          <w:szCs w:val="20"/>
          <w:lang w:eastAsia="ar-SA"/>
        </w:rPr>
      </w:pPr>
      <w:r w:rsidRPr="006A6DC0">
        <w:rPr>
          <w:sz w:val="20"/>
          <w:szCs w:val="20"/>
          <w:lang w:eastAsia="ar-SA"/>
        </w:rPr>
        <w:t xml:space="preserve">Wykonawca ponosi koszty związane z przygotowaniem i złożeniem oferty. </w:t>
      </w:r>
    </w:p>
    <w:p w:rsidR="00971EF8" w:rsidRDefault="00971EF8" w:rsidP="00CD7905">
      <w:pPr>
        <w:rPr>
          <w:bCs/>
          <w:iCs/>
          <w:sz w:val="10"/>
          <w:lang w:eastAsia="ar-SA"/>
        </w:rPr>
      </w:pPr>
    </w:p>
    <w:p w:rsidR="00E4620C" w:rsidRPr="00647C5B" w:rsidRDefault="00E4620C" w:rsidP="00CD7905">
      <w:pPr>
        <w:rPr>
          <w:bCs/>
          <w:iCs/>
          <w:sz w:val="10"/>
          <w:lang w:eastAsia="ar-SA"/>
        </w:rPr>
      </w:pPr>
    </w:p>
    <w:p w:rsidR="00971EF8" w:rsidRPr="006A6DC0" w:rsidRDefault="00971EF8" w:rsidP="004815D5">
      <w:pPr>
        <w:rPr>
          <w:b/>
          <w:bCs/>
          <w:iCs/>
          <w:sz w:val="20"/>
          <w:szCs w:val="20"/>
          <w:lang w:eastAsia="ar-SA"/>
        </w:rPr>
      </w:pPr>
      <w:r w:rsidRPr="006A6DC0">
        <w:rPr>
          <w:b/>
          <w:bCs/>
          <w:iCs/>
          <w:sz w:val="20"/>
          <w:szCs w:val="20"/>
          <w:lang w:eastAsia="ar-SA"/>
        </w:rPr>
        <w:t>XI</w:t>
      </w:r>
      <w:r w:rsidR="002A751C">
        <w:rPr>
          <w:b/>
          <w:bCs/>
          <w:iCs/>
          <w:sz w:val="20"/>
          <w:szCs w:val="20"/>
          <w:lang w:eastAsia="ar-SA"/>
        </w:rPr>
        <w:t>I</w:t>
      </w:r>
      <w:r w:rsidRPr="006A6DC0">
        <w:rPr>
          <w:b/>
          <w:bCs/>
          <w:iCs/>
          <w:sz w:val="20"/>
          <w:szCs w:val="20"/>
          <w:lang w:eastAsia="ar-SA"/>
        </w:rPr>
        <w:t>. Miejsce oraz termin składania i otwarcia ofert.</w:t>
      </w:r>
    </w:p>
    <w:p w:rsidR="006E1D4E" w:rsidRPr="00D37BF0" w:rsidRDefault="006E1D4E" w:rsidP="006E1D4E">
      <w:pPr>
        <w:pStyle w:val="Akapitzlist"/>
        <w:numPr>
          <w:ilvl w:val="0"/>
          <w:numId w:val="8"/>
        </w:numPr>
        <w:ind w:left="284" w:hanging="284"/>
        <w:rPr>
          <w:bCs/>
          <w:iCs/>
          <w:sz w:val="20"/>
          <w:szCs w:val="20"/>
          <w:lang w:eastAsia="ar-SA"/>
        </w:rPr>
      </w:pPr>
      <w:r>
        <w:rPr>
          <w:bCs/>
          <w:iCs/>
          <w:sz w:val="20"/>
          <w:szCs w:val="20"/>
          <w:lang w:eastAsia="ar-SA"/>
        </w:rPr>
        <w:t xml:space="preserve">Oferty należy składać w </w:t>
      </w:r>
      <w:r>
        <w:rPr>
          <w:sz w:val="20"/>
        </w:rPr>
        <w:t>Sekretariacie Spółki Pętla Żuławska Sp. z o.o., ul. Czerwonego Krzyża 2, 82-300 Elbląg</w:t>
      </w:r>
    </w:p>
    <w:p w:rsidR="006E1D4E" w:rsidRPr="00D7068B" w:rsidRDefault="006E1D4E" w:rsidP="006E1D4E">
      <w:pPr>
        <w:pStyle w:val="Akapitzlist"/>
        <w:numPr>
          <w:ilvl w:val="0"/>
          <w:numId w:val="8"/>
        </w:numPr>
        <w:ind w:left="284" w:hanging="284"/>
        <w:rPr>
          <w:bCs/>
          <w:iCs/>
          <w:sz w:val="20"/>
          <w:szCs w:val="20"/>
          <w:lang w:eastAsia="ar-SA"/>
        </w:rPr>
      </w:pPr>
      <w:r w:rsidRPr="00D37BF0">
        <w:rPr>
          <w:bCs/>
          <w:iCs/>
          <w:sz w:val="20"/>
          <w:szCs w:val="20"/>
          <w:lang w:eastAsia="ar-SA"/>
        </w:rPr>
        <w:t xml:space="preserve">Termin składania ofert </w:t>
      </w:r>
      <w:r w:rsidRPr="009503F0">
        <w:rPr>
          <w:bCs/>
          <w:iCs/>
          <w:sz w:val="20"/>
          <w:szCs w:val="20"/>
          <w:lang w:eastAsia="ar-SA"/>
        </w:rPr>
        <w:t xml:space="preserve">upływa dnia </w:t>
      </w:r>
      <w:r w:rsidR="00BE3FAF">
        <w:rPr>
          <w:b/>
          <w:bCs/>
          <w:iCs/>
          <w:sz w:val="20"/>
          <w:szCs w:val="20"/>
          <w:u w:val="single"/>
          <w:lang w:eastAsia="ar-SA"/>
        </w:rPr>
        <w:t>03.02</w:t>
      </w:r>
      <w:r w:rsidR="007B4641">
        <w:rPr>
          <w:b/>
          <w:bCs/>
          <w:iCs/>
          <w:sz w:val="20"/>
          <w:szCs w:val="20"/>
          <w:u w:val="single"/>
          <w:lang w:eastAsia="ar-SA"/>
        </w:rPr>
        <w:t>.2017</w:t>
      </w:r>
      <w:r>
        <w:rPr>
          <w:b/>
          <w:bCs/>
          <w:iCs/>
          <w:sz w:val="20"/>
          <w:szCs w:val="20"/>
          <w:u w:val="single"/>
          <w:lang w:eastAsia="ar-SA"/>
        </w:rPr>
        <w:t xml:space="preserve"> roku, godzina: 09:30</w:t>
      </w:r>
    </w:p>
    <w:p w:rsidR="006E1D4E" w:rsidRDefault="006E1D4E" w:rsidP="006E1D4E">
      <w:pPr>
        <w:pStyle w:val="Akapitzlist"/>
        <w:numPr>
          <w:ilvl w:val="0"/>
          <w:numId w:val="8"/>
        </w:numPr>
        <w:ind w:left="284" w:hanging="284"/>
        <w:rPr>
          <w:bCs/>
          <w:iCs/>
          <w:sz w:val="20"/>
          <w:szCs w:val="20"/>
          <w:lang w:eastAsia="ar-SA"/>
        </w:rPr>
      </w:pPr>
      <w:r>
        <w:rPr>
          <w:bCs/>
          <w:iCs/>
          <w:sz w:val="20"/>
          <w:szCs w:val="20"/>
          <w:lang w:eastAsia="ar-SA"/>
        </w:rPr>
        <w:t>Oferty otrzymane po tym terminie Komisja przetargowa zwróci niezwłocznie bez ich otwierania.</w:t>
      </w:r>
    </w:p>
    <w:p w:rsidR="006E1D4E" w:rsidRPr="00D7068B" w:rsidRDefault="006E1D4E" w:rsidP="006E1D4E">
      <w:pPr>
        <w:pStyle w:val="Akapitzlist"/>
        <w:numPr>
          <w:ilvl w:val="0"/>
          <w:numId w:val="8"/>
        </w:numPr>
        <w:ind w:left="284" w:hanging="284"/>
        <w:rPr>
          <w:bCs/>
          <w:iCs/>
          <w:sz w:val="20"/>
          <w:szCs w:val="20"/>
          <w:lang w:eastAsia="ar-SA"/>
        </w:rPr>
      </w:pPr>
      <w:r>
        <w:rPr>
          <w:bCs/>
          <w:iCs/>
          <w:sz w:val="20"/>
          <w:szCs w:val="20"/>
          <w:lang w:eastAsia="ar-SA"/>
        </w:rPr>
        <w:t xml:space="preserve">Oferty zostaną otwarte w dniu </w:t>
      </w:r>
      <w:r w:rsidR="00BE3FAF">
        <w:rPr>
          <w:b/>
          <w:bCs/>
          <w:iCs/>
          <w:sz w:val="20"/>
          <w:szCs w:val="20"/>
          <w:u w:val="single"/>
          <w:lang w:eastAsia="ar-SA"/>
        </w:rPr>
        <w:t>03.02</w:t>
      </w:r>
      <w:r w:rsidR="007B4641">
        <w:rPr>
          <w:b/>
          <w:bCs/>
          <w:iCs/>
          <w:sz w:val="20"/>
          <w:szCs w:val="20"/>
          <w:u w:val="single"/>
          <w:lang w:eastAsia="ar-SA"/>
        </w:rPr>
        <w:t>.2017</w:t>
      </w:r>
      <w:r w:rsidR="00BE3FAF">
        <w:rPr>
          <w:b/>
          <w:bCs/>
          <w:iCs/>
          <w:sz w:val="20"/>
          <w:szCs w:val="20"/>
          <w:u w:val="single"/>
          <w:lang w:eastAsia="ar-SA"/>
        </w:rPr>
        <w:t xml:space="preserve"> roku, godzina: </w:t>
      </w:r>
      <w:r>
        <w:rPr>
          <w:b/>
          <w:bCs/>
          <w:iCs/>
          <w:sz w:val="20"/>
          <w:szCs w:val="20"/>
          <w:u w:val="single"/>
          <w:lang w:eastAsia="ar-SA"/>
        </w:rPr>
        <w:t>10:00</w:t>
      </w:r>
      <w:r>
        <w:rPr>
          <w:sz w:val="20"/>
        </w:rPr>
        <w:t xml:space="preserve"> w siedzibie Spółki Pętla Żuławska Sp. z o.o., ul. Czerwonego Krzyża 2, 82-300 Elbląg</w:t>
      </w:r>
    </w:p>
    <w:p w:rsidR="006E1D4E" w:rsidRDefault="006E1D4E" w:rsidP="006E1D4E">
      <w:pPr>
        <w:pStyle w:val="Akapitzlist"/>
        <w:numPr>
          <w:ilvl w:val="0"/>
          <w:numId w:val="8"/>
        </w:numPr>
        <w:ind w:left="284" w:hanging="284"/>
        <w:rPr>
          <w:bCs/>
          <w:iCs/>
          <w:sz w:val="20"/>
          <w:szCs w:val="20"/>
          <w:lang w:eastAsia="ar-SA"/>
        </w:rPr>
      </w:pPr>
      <w:r>
        <w:rPr>
          <w:bCs/>
          <w:iCs/>
          <w:sz w:val="20"/>
          <w:szCs w:val="20"/>
          <w:lang w:eastAsia="ar-SA"/>
        </w:rPr>
        <w:t>Wykonawcy mogą być obecni przy otwieraniu ofert.</w:t>
      </w:r>
    </w:p>
    <w:p w:rsidR="006E1D4E" w:rsidRPr="008B71F8" w:rsidRDefault="006E1D4E" w:rsidP="006E1D4E">
      <w:pPr>
        <w:pStyle w:val="Akapitzlist"/>
        <w:numPr>
          <w:ilvl w:val="0"/>
          <w:numId w:val="8"/>
        </w:numPr>
        <w:ind w:left="284" w:hanging="284"/>
        <w:rPr>
          <w:bCs/>
          <w:iCs/>
          <w:sz w:val="20"/>
          <w:szCs w:val="20"/>
          <w:lang w:eastAsia="ar-SA"/>
        </w:rPr>
      </w:pPr>
      <w:r>
        <w:rPr>
          <w:bCs/>
          <w:iCs/>
          <w:sz w:val="20"/>
          <w:szCs w:val="20"/>
          <w:lang w:eastAsia="ar-SA"/>
        </w:rPr>
        <w:t xml:space="preserve">Bezpośrednio przed otwarciem ofert Przewodniczący Komisji Przetargowej poinformuje Wykonawców, jaką kwotę Zamawiający zamierza przeznaczyć na sfinansowanie zamówienia. </w:t>
      </w:r>
    </w:p>
    <w:p w:rsidR="006E1D4E" w:rsidRDefault="006E1D4E" w:rsidP="006E1D4E">
      <w:pPr>
        <w:pStyle w:val="Akapitzlist"/>
        <w:numPr>
          <w:ilvl w:val="0"/>
          <w:numId w:val="8"/>
        </w:numPr>
        <w:ind w:left="284" w:hanging="284"/>
        <w:rPr>
          <w:bCs/>
          <w:iCs/>
          <w:sz w:val="20"/>
          <w:szCs w:val="20"/>
          <w:lang w:eastAsia="ar-SA"/>
        </w:rPr>
      </w:pPr>
      <w:r>
        <w:rPr>
          <w:bCs/>
          <w:iCs/>
          <w:sz w:val="20"/>
          <w:szCs w:val="20"/>
          <w:lang w:eastAsia="ar-SA"/>
        </w:rPr>
        <w:t>Przewodniczący Komisji poda Wykonawcom do wiadomości:</w:t>
      </w:r>
    </w:p>
    <w:p w:rsidR="006E1D4E" w:rsidRDefault="006E1D4E" w:rsidP="006E1D4E">
      <w:pPr>
        <w:pStyle w:val="Akapitzlist"/>
        <w:numPr>
          <w:ilvl w:val="1"/>
          <w:numId w:val="8"/>
        </w:numPr>
        <w:ind w:left="426" w:hanging="142"/>
        <w:rPr>
          <w:bCs/>
          <w:iCs/>
          <w:sz w:val="20"/>
          <w:szCs w:val="20"/>
          <w:lang w:eastAsia="ar-SA"/>
        </w:rPr>
      </w:pPr>
      <w:r>
        <w:rPr>
          <w:bCs/>
          <w:iCs/>
          <w:sz w:val="20"/>
          <w:szCs w:val="20"/>
          <w:lang w:eastAsia="ar-SA"/>
        </w:rPr>
        <w:t>nazwę i adres Wykonawcy, którego oferta jest otwierana,</w:t>
      </w:r>
    </w:p>
    <w:p w:rsidR="006E1D4E" w:rsidRDefault="006E1D4E" w:rsidP="006E1D4E">
      <w:pPr>
        <w:pStyle w:val="Akapitzlist"/>
        <w:numPr>
          <w:ilvl w:val="1"/>
          <w:numId w:val="8"/>
        </w:numPr>
        <w:ind w:left="426" w:hanging="142"/>
        <w:rPr>
          <w:bCs/>
          <w:iCs/>
          <w:sz w:val="20"/>
          <w:szCs w:val="20"/>
          <w:lang w:eastAsia="ar-SA"/>
        </w:rPr>
      </w:pPr>
      <w:r>
        <w:rPr>
          <w:bCs/>
          <w:iCs/>
          <w:sz w:val="20"/>
          <w:szCs w:val="20"/>
          <w:lang w:eastAsia="ar-SA"/>
        </w:rPr>
        <w:t>cenę oferty.</w:t>
      </w:r>
    </w:p>
    <w:p w:rsidR="006E1D4E" w:rsidRDefault="006E1D4E" w:rsidP="006E1D4E">
      <w:pPr>
        <w:pStyle w:val="Akapitzlist"/>
        <w:numPr>
          <w:ilvl w:val="0"/>
          <w:numId w:val="8"/>
        </w:numPr>
        <w:ind w:left="284" w:hanging="284"/>
        <w:rPr>
          <w:bCs/>
          <w:iCs/>
          <w:sz w:val="20"/>
          <w:szCs w:val="20"/>
        </w:rPr>
      </w:pPr>
      <w:r w:rsidRPr="00442D7F">
        <w:rPr>
          <w:bCs/>
          <w:iCs/>
          <w:sz w:val="20"/>
          <w:szCs w:val="20"/>
        </w:rPr>
        <w:t>Zamawiający umożliwia zapoznanie</w:t>
      </w:r>
      <w:r>
        <w:rPr>
          <w:bCs/>
          <w:iCs/>
          <w:sz w:val="20"/>
          <w:szCs w:val="20"/>
        </w:rPr>
        <w:t xml:space="preserve"> się z treścią złożonych ofert </w:t>
      </w:r>
      <w:r w:rsidRPr="00442D7F">
        <w:rPr>
          <w:bCs/>
          <w:iCs/>
          <w:sz w:val="20"/>
          <w:szCs w:val="20"/>
        </w:rPr>
        <w:t xml:space="preserve">po wcześniejszym złożeniu </w:t>
      </w:r>
      <w:r w:rsidR="00BA5466" w:rsidRPr="00442D7F">
        <w:rPr>
          <w:bCs/>
          <w:iCs/>
          <w:sz w:val="20"/>
          <w:szCs w:val="20"/>
        </w:rPr>
        <w:t>wniosku</w:t>
      </w:r>
      <w:r w:rsidR="00BA5466">
        <w:rPr>
          <w:bCs/>
          <w:iCs/>
          <w:sz w:val="20"/>
          <w:szCs w:val="20"/>
        </w:rPr>
        <w:t xml:space="preserve"> o </w:t>
      </w:r>
      <w:r w:rsidR="00BA5466" w:rsidRPr="00442D7F">
        <w:rPr>
          <w:bCs/>
          <w:iCs/>
          <w:sz w:val="20"/>
          <w:szCs w:val="20"/>
        </w:rPr>
        <w:t>wgląd</w:t>
      </w:r>
      <w:r w:rsidRPr="00442D7F">
        <w:rPr>
          <w:bCs/>
          <w:iCs/>
          <w:sz w:val="20"/>
          <w:szCs w:val="20"/>
        </w:rPr>
        <w:t xml:space="preserve"> w </w:t>
      </w:r>
      <w:r>
        <w:rPr>
          <w:bCs/>
          <w:iCs/>
          <w:sz w:val="20"/>
          <w:szCs w:val="20"/>
        </w:rPr>
        <w:t>siedzibie</w:t>
      </w:r>
      <w:r w:rsidRPr="00442D7F">
        <w:rPr>
          <w:bCs/>
          <w:iCs/>
          <w:sz w:val="20"/>
          <w:szCs w:val="20"/>
        </w:rPr>
        <w:t xml:space="preserve"> Zamawiającego.</w:t>
      </w:r>
    </w:p>
    <w:p w:rsidR="009F4FC3" w:rsidRPr="009F4FC3" w:rsidRDefault="009F4FC3" w:rsidP="009F4FC3">
      <w:pPr>
        <w:rPr>
          <w:bCs/>
          <w:iCs/>
          <w:lang w:eastAsia="ar-SA"/>
        </w:rPr>
      </w:pPr>
    </w:p>
    <w:p w:rsidR="004815D5" w:rsidRDefault="00971EF8">
      <w:pPr>
        <w:tabs>
          <w:tab w:val="left" w:pos="360"/>
        </w:tabs>
        <w:rPr>
          <w:bCs/>
          <w:sz w:val="20"/>
          <w:szCs w:val="20"/>
        </w:rPr>
      </w:pPr>
      <w:r>
        <w:rPr>
          <w:b/>
          <w:bCs/>
          <w:sz w:val="20"/>
          <w:szCs w:val="20"/>
        </w:rPr>
        <w:t>XII</w:t>
      </w:r>
      <w:r w:rsidR="002A751C">
        <w:rPr>
          <w:b/>
          <w:bCs/>
          <w:sz w:val="20"/>
          <w:szCs w:val="20"/>
        </w:rPr>
        <w:t>I</w:t>
      </w:r>
      <w:r>
        <w:rPr>
          <w:b/>
          <w:bCs/>
          <w:sz w:val="20"/>
          <w:szCs w:val="20"/>
        </w:rPr>
        <w:t>. Opis sposobu obliczenia ceny</w:t>
      </w:r>
      <w:r>
        <w:rPr>
          <w:bCs/>
          <w:sz w:val="20"/>
          <w:szCs w:val="20"/>
        </w:rPr>
        <w:t>.</w:t>
      </w:r>
    </w:p>
    <w:p w:rsidR="00562C3C" w:rsidRPr="00562C3C" w:rsidRDefault="00E73285" w:rsidP="00BA5466">
      <w:pPr>
        <w:numPr>
          <w:ilvl w:val="0"/>
          <w:numId w:val="20"/>
        </w:numPr>
        <w:ind w:left="284" w:hanging="284"/>
        <w:rPr>
          <w:bCs/>
          <w:iCs/>
          <w:sz w:val="16"/>
          <w:szCs w:val="20"/>
          <w:lang w:eastAsia="ar-SA"/>
        </w:rPr>
      </w:pPr>
      <w:r w:rsidRPr="00562C3C">
        <w:rPr>
          <w:sz w:val="20"/>
          <w:lang w:eastAsia="ar-SA"/>
        </w:rPr>
        <w:t>Wykonawca uwzględniając wszystkie wymogi zawarte w niniejszym SIWZ, powinien w cenie brutto uwzględnić ewentualne oferowane upusty, kos</w:t>
      </w:r>
      <w:r w:rsidR="006E1D4E">
        <w:rPr>
          <w:sz w:val="20"/>
          <w:lang w:eastAsia="ar-SA"/>
        </w:rPr>
        <w:t xml:space="preserve">zty ubezpieczenia, podatku VAT </w:t>
      </w:r>
      <w:r w:rsidRPr="00562C3C">
        <w:rPr>
          <w:sz w:val="20"/>
          <w:lang w:eastAsia="ar-SA"/>
        </w:rPr>
        <w:t>oraz wszystkie inne nie wymienione, niezbędne do realizacji przedmiotu zamówienia.</w:t>
      </w:r>
    </w:p>
    <w:p w:rsidR="00562C3C" w:rsidRDefault="00971EF8" w:rsidP="00BA5466">
      <w:pPr>
        <w:numPr>
          <w:ilvl w:val="0"/>
          <w:numId w:val="20"/>
        </w:numPr>
        <w:ind w:left="284" w:hanging="284"/>
        <w:rPr>
          <w:bCs/>
          <w:iCs/>
          <w:sz w:val="20"/>
          <w:szCs w:val="20"/>
          <w:lang w:eastAsia="ar-SA"/>
        </w:rPr>
      </w:pPr>
      <w:r w:rsidRPr="00562C3C">
        <w:rPr>
          <w:bCs/>
          <w:iCs/>
          <w:sz w:val="20"/>
          <w:szCs w:val="20"/>
          <w:lang w:eastAsia="ar-SA"/>
        </w:rPr>
        <w:t>Cena musi być podana w złotych polskich z dokładności do dwóch miejsc po przecinku.</w:t>
      </w:r>
    </w:p>
    <w:p w:rsidR="00562C3C" w:rsidRDefault="00971EF8" w:rsidP="00BA5466">
      <w:pPr>
        <w:numPr>
          <w:ilvl w:val="0"/>
          <w:numId w:val="20"/>
        </w:numPr>
        <w:ind w:left="284" w:hanging="284"/>
        <w:rPr>
          <w:bCs/>
          <w:iCs/>
          <w:sz w:val="20"/>
          <w:szCs w:val="20"/>
          <w:lang w:eastAsia="ar-SA"/>
        </w:rPr>
      </w:pPr>
      <w:r w:rsidRPr="00562C3C">
        <w:rPr>
          <w:bCs/>
          <w:iCs/>
          <w:sz w:val="20"/>
          <w:szCs w:val="20"/>
          <w:lang w:eastAsia="ar-SA"/>
        </w:rPr>
        <w:t>Wykonawca zobowiązany jest do wy</w:t>
      </w:r>
      <w:r w:rsidR="006E1D4E">
        <w:rPr>
          <w:bCs/>
          <w:iCs/>
          <w:sz w:val="20"/>
          <w:szCs w:val="20"/>
          <w:lang w:eastAsia="ar-SA"/>
        </w:rPr>
        <w:t>pełnienia formularza ofertowego</w:t>
      </w:r>
      <w:r w:rsidRPr="00562C3C">
        <w:rPr>
          <w:bCs/>
          <w:iCs/>
          <w:sz w:val="20"/>
          <w:szCs w:val="20"/>
          <w:lang w:eastAsia="ar-SA"/>
        </w:rPr>
        <w:t xml:space="preserve"> i określenia w nim ceny netto, </w:t>
      </w:r>
      <w:r w:rsidR="00E73285" w:rsidRPr="00562C3C">
        <w:rPr>
          <w:bCs/>
          <w:iCs/>
          <w:sz w:val="20"/>
          <w:szCs w:val="20"/>
          <w:lang w:eastAsia="ar-SA"/>
        </w:rPr>
        <w:t xml:space="preserve">wartości podatku </w:t>
      </w:r>
      <w:r w:rsidRPr="00562C3C">
        <w:rPr>
          <w:bCs/>
          <w:iCs/>
          <w:sz w:val="20"/>
          <w:szCs w:val="20"/>
          <w:lang w:eastAsia="ar-SA"/>
        </w:rPr>
        <w:t>VAT oraz ceny brutto.</w:t>
      </w:r>
    </w:p>
    <w:p w:rsidR="009E455A" w:rsidRPr="00D71E70" w:rsidRDefault="00840532" w:rsidP="00BA5466">
      <w:pPr>
        <w:numPr>
          <w:ilvl w:val="0"/>
          <w:numId w:val="20"/>
        </w:numPr>
        <w:ind w:left="284" w:hanging="284"/>
        <w:rPr>
          <w:bCs/>
          <w:iCs/>
          <w:sz w:val="20"/>
          <w:szCs w:val="20"/>
          <w:lang w:eastAsia="ar-SA"/>
        </w:rPr>
      </w:pPr>
      <w:r w:rsidRPr="00562C3C">
        <w:rPr>
          <w:b/>
          <w:bCs/>
          <w:iCs/>
          <w:sz w:val="20"/>
          <w:szCs w:val="20"/>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r w:rsidR="00C439B7">
        <w:rPr>
          <w:b/>
          <w:bCs/>
          <w:iCs/>
          <w:sz w:val="20"/>
          <w:szCs w:val="20"/>
          <w:lang w:eastAsia="ar-SA"/>
        </w:rPr>
        <w:t>.</w:t>
      </w:r>
    </w:p>
    <w:p w:rsidR="00DA7DA1" w:rsidRDefault="00DA7DA1">
      <w:pPr>
        <w:rPr>
          <w:b/>
          <w:bCs/>
          <w:iCs/>
          <w:sz w:val="20"/>
          <w:szCs w:val="20"/>
          <w:lang w:eastAsia="ar-SA"/>
        </w:rPr>
      </w:pPr>
    </w:p>
    <w:p w:rsidR="00971EF8" w:rsidRDefault="002A751C">
      <w:pPr>
        <w:rPr>
          <w:b/>
          <w:bCs/>
          <w:iCs/>
          <w:sz w:val="20"/>
          <w:szCs w:val="20"/>
          <w:lang w:eastAsia="ar-SA"/>
        </w:rPr>
      </w:pPr>
      <w:r>
        <w:rPr>
          <w:b/>
          <w:bCs/>
          <w:iCs/>
          <w:sz w:val="20"/>
          <w:szCs w:val="20"/>
          <w:lang w:eastAsia="ar-SA"/>
        </w:rPr>
        <w:t>XIV</w:t>
      </w:r>
      <w:r w:rsidR="00971EF8">
        <w:rPr>
          <w:b/>
          <w:bCs/>
          <w:iCs/>
          <w:sz w:val="20"/>
          <w:szCs w:val="20"/>
          <w:lang w:eastAsia="ar-SA"/>
        </w:rPr>
        <w:t>. Opis kryteriów, którymi Zamawiający będzie się kierował przy wyborze oferty, wraz z podaniem znaczenia tych kryteriów i sposób oceny oferty.</w:t>
      </w:r>
    </w:p>
    <w:p w:rsidR="00CF7AC0" w:rsidRDefault="00CF7AC0" w:rsidP="00FE550A">
      <w:pPr>
        <w:tabs>
          <w:tab w:val="left" w:pos="284"/>
        </w:tabs>
        <w:ind w:firstLine="284"/>
        <w:rPr>
          <w:bCs/>
          <w:iCs/>
          <w:sz w:val="20"/>
          <w:szCs w:val="20"/>
        </w:rPr>
      </w:pPr>
    </w:p>
    <w:p w:rsidR="0025156A" w:rsidRPr="00E73285" w:rsidRDefault="0025156A" w:rsidP="003B0BFB">
      <w:pPr>
        <w:tabs>
          <w:tab w:val="left" w:pos="284"/>
        </w:tabs>
        <w:rPr>
          <w:b/>
          <w:bCs/>
          <w:iCs/>
          <w:sz w:val="20"/>
          <w:szCs w:val="20"/>
          <w:lang w:eastAsia="ar-SA"/>
        </w:rPr>
      </w:pPr>
      <w:r>
        <w:rPr>
          <w:bCs/>
          <w:iCs/>
          <w:sz w:val="20"/>
          <w:szCs w:val="20"/>
        </w:rPr>
        <w:t xml:space="preserve">Wszystkie oferty </w:t>
      </w:r>
      <w:r w:rsidR="00B05EA2">
        <w:rPr>
          <w:bCs/>
          <w:iCs/>
          <w:sz w:val="20"/>
          <w:szCs w:val="20"/>
        </w:rPr>
        <w:t>niepodlegające</w:t>
      </w:r>
      <w:r>
        <w:rPr>
          <w:bCs/>
          <w:iCs/>
          <w:sz w:val="20"/>
          <w:szCs w:val="20"/>
        </w:rPr>
        <w:t xml:space="preserve"> odrzuceniu oceniane będą na podstawie następując</w:t>
      </w:r>
      <w:r w:rsidR="00E73285">
        <w:rPr>
          <w:bCs/>
          <w:iCs/>
          <w:sz w:val="20"/>
          <w:szCs w:val="20"/>
        </w:rPr>
        <w:t>ych kryteriów:</w:t>
      </w:r>
    </w:p>
    <w:p w:rsidR="002B4569" w:rsidRPr="00840532" w:rsidRDefault="002B4569" w:rsidP="00E73285">
      <w:pPr>
        <w:tabs>
          <w:tab w:val="left" w:pos="284"/>
        </w:tabs>
        <w:rPr>
          <w:b/>
          <w:bCs/>
          <w:iCs/>
          <w:sz w:val="20"/>
          <w:szCs w:val="20"/>
          <w:lang w:eastAsia="ar-SA"/>
        </w:rPr>
      </w:pPr>
    </w:p>
    <w:p w:rsidR="00840532" w:rsidRDefault="003B0BFB" w:rsidP="00F40F7E">
      <w:pPr>
        <w:ind w:left="720" w:hanging="720"/>
        <w:rPr>
          <w:b/>
          <w:bCs/>
          <w:iCs/>
          <w:sz w:val="20"/>
          <w:szCs w:val="20"/>
        </w:rPr>
      </w:pPr>
      <w:r>
        <w:rPr>
          <w:b/>
          <w:bCs/>
          <w:iCs/>
          <w:sz w:val="20"/>
          <w:szCs w:val="20"/>
        </w:rPr>
        <w:t xml:space="preserve">1. </w:t>
      </w:r>
      <w:r w:rsidR="00840532" w:rsidRPr="007E0851">
        <w:rPr>
          <w:b/>
          <w:bCs/>
          <w:iCs/>
          <w:sz w:val="20"/>
          <w:szCs w:val="20"/>
        </w:rPr>
        <w:t xml:space="preserve">Kryterium: </w:t>
      </w:r>
      <w:r w:rsidR="000D1126" w:rsidRPr="007E0851">
        <w:rPr>
          <w:b/>
          <w:bCs/>
          <w:iCs/>
          <w:sz w:val="20"/>
          <w:szCs w:val="20"/>
        </w:rPr>
        <w:t>cena – znaczenie</w:t>
      </w:r>
      <w:r w:rsidR="00304BD9">
        <w:rPr>
          <w:b/>
          <w:bCs/>
          <w:iCs/>
          <w:sz w:val="20"/>
          <w:szCs w:val="20"/>
        </w:rPr>
        <w:t xml:space="preserve"> </w:t>
      </w:r>
      <w:r w:rsidR="00C439B7" w:rsidRPr="007E0851">
        <w:rPr>
          <w:b/>
          <w:bCs/>
          <w:iCs/>
          <w:sz w:val="20"/>
          <w:szCs w:val="20"/>
        </w:rPr>
        <w:t xml:space="preserve">max. </w:t>
      </w:r>
      <w:r w:rsidR="007272BB">
        <w:rPr>
          <w:b/>
          <w:bCs/>
          <w:iCs/>
          <w:sz w:val="20"/>
          <w:szCs w:val="20"/>
        </w:rPr>
        <w:t>60</w:t>
      </w:r>
      <w:r w:rsidR="00840532" w:rsidRPr="007E0851">
        <w:rPr>
          <w:b/>
          <w:bCs/>
          <w:iCs/>
          <w:sz w:val="20"/>
          <w:szCs w:val="20"/>
        </w:rPr>
        <w:t xml:space="preserve">% </w:t>
      </w:r>
    </w:p>
    <w:p w:rsidR="00304BD9" w:rsidRDefault="00304BD9" w:rsidP="003B0BFB">
      <w:pPr>
        <w:rPr>
          <w:bCs/>
          <w:iCs/>
          <w:sz w:val="20"/>
          <w:szCs w:val="20"/>
        </w:rPr>
      </w:pPr>
    </w:p>
    <w:p w:rsidR="003B0BFB" w:rsidRPr="003B0BFB" w:rsidRDefault="003B0BFB" w:rsidP="003B0BFB">
      <w:pPr>
        <w:rPr>
          <w:bCs/>
          <w:iCs/>
          <w:sz w:val="20"/>
          <w:szCs w:val="20"/>
        </w:rPr>
      </w:pPr>
      <w:r w:rsidRPr="003B0BFB">
        <w:rPr>
          <w:bCs/>
          <w:iCs/>
          <w:sz w:val="20"/>
          <w:szCs w:val="20"/>
        </w:rPr>
        <w:t xml:space="preserve">Liczba punktów jaką można uzyskać w kryterium </w:t>
      </w:r>
      <w:r w:rsidR="0009669B" w:rsidRPr="0009669B">
        <w:rPr>
          <w:b/>
          <w:bCs/>
          <w:iCs/>
          <w:sz w:val="20"/>
          <w:szCs w:val="20"/>
        </w:rPr>
        <w:t>„</w:t>
      </w:r>
      <w:r w:rsidRPr="0009669B">
        <w:rPr>
          <w:b/>
          <w:bCs/>
          <w:iCs/>
          <w:sz w:val="20"/>
          <w:szCs w:val="20"/>
        </w:rPr>
        <w:t>cena</w:t>
      </w:r>
      <w:r w:rsidR="0009669B" w:rsidRPr="0009669B">
        <w:rPr>
          <w:b/>
          <w:bCs/>
          <w:iCs/>
          <w:sz w:val="20"/>
          <w:szCs w:val="20"/>
        </w:rPr>
        <w:t>”</w:t>
      </w:r>
      <w:r w:rsidRPr="003B0BFB">
        <w:rPr>
          <w:bCs/>
          <w:iCs/>
          <w:sz w:val="20"/>
          <w:szCs w:val="20"/>
        </w:rPr>
        <w:t>, obliczona zostanie na podstawie następującego wzoru:</w:t>
      </w:r>
    </w:p>
    <w:p w:rsidR="003B0BFB" w:rsidRPr="007E0851" w:rsidRDefault="003B0BFB" w:rsidP="003B0BFB">
      <w:pPr>
        <w:pStyle w:val="Akapitzlist"/>
        <w:ind w:left="284"/>
        <w:rPr>
          <w:bCs/>
          <w:iCs/>
          <w:sz w:val="20"/>
          <w:szCs w:val="20"/>
        </w:rPr>
      </w:pPr>
    </w:p>
    <w:p w:rsidR="003B0BFB" w:rsidRPr="007E0851" w:rsidRDefault="003B0BFB" w:rsidP="003B0BFB">
      <w:pPr>
        <w:rPr>
          <w:b/>
          <w:sz w:val="20"/>
          <w:szCs w:val="20"/>
          <w:vertAlign w:val="subscript"/>
        </w:rPr>
      </w:pPr>
      <w:r w:rsidRPr="007E0851">
        <w:rPr>
          <w:b/>
          <w:sz w:val="20"/>
          <w:szCs w:val="20"/>
        </w:rPr>
        <w:t xml:space="preserve">                                               C </w:t>
      </w:r>
      <w:r w:rsidRPr="007E0851">
        <w:rPr>
          <w:b/>
          <w:sz w:val="20"/>
          <w:szCs w:val="20"/>
          <w:vertAlign w:val="subscript"/>
        </w:rPr>
        <w:t>min</w:t>
      </w:r>
    </w:p>
    <w:p w:rsidR="003B0BFB" w:rsidRPr="007E0851" w:rsidRDefault="00E87E71" w:rsidP="003B0BFB">
      <w:pPr>
        <w:rPr>
          <w:b/>
          <w:sz w:val="20"/>
          <w:szCs w:val="20"/>
          <w:vertAlign w:val="superscript"/>
        </w:rPr>
      </w:pPr>
      <w:r>
        <w:rPr>
          <w:noProof/>
          <w:szCs w:val="20"/>
        </w:rPr>
        <mc:AlternateContent>
          <mc:Choice Requires="wps">
            <w:drawing>
              <wp:anchor distT="4294967295" distB="4294967295" distL="114300" distR="114300" simplePos="0" relativeHeight="251665920" behindDoc="0" locked="0" layoutInCell="1" allowOverlap="1">
                <wp:simplePos x="0" y="0"/>
                <wp:positionH relativeFrom="column">
                  <wp:posOffset>1546860</wp:posOffset>
                </wp:positionH>
                <wp:positionV relativeFrom="paragraph">
                  <wp:posOffset>75564</wp:posOffset>
                </wp:positionV>
                <wp:extent cx="704850"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8AFE" id="Line 76"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" strokeweight=".26mm">
                <v:stroke joinstyle="miter"/>
              </v:line>
            </w:pict>
          </mc:Fallback>
        </mc:AlternateContent>
      </w:r>
      <w:r w:rsidR="003B0BFB" w:rsidRPr="007E0851">
        <w:rPr>
          <w:b/>
          <w:sz w:val="20"/>
          <w:szCs w:val="20"/>
        </w:rPr>
        <w:t xml:space="preserve">                                 X  =                       </w:t>
      </w:r>
      <w:r w:rsidR="003B0BFB" w:rsidRPr="007E0851">
        <w:rPr>
          <w:b/>
          <w:sz w:val="20"/>
          <w:szCs w:val="20"/>
          <w:vertAlign w:val="superscript"/>
        </w:rPr>
        <w:t xml:space="preserve">x </w:t>
      </w:r>
      <w:r w:rsidR="003B0BFB" w:rsidRPr="007E0851">
        <w:rPr>
          <w:b/>
          <w:sz w:val="20"/>
          <w:szCs w:val="20"/>
        </w:rPr>
        <w:t xml:space="preserve"> 60 pkt.</w:t>
      </w:r>
    </w:p>
    <w:p w:rsidR="003B0BFB" w:rsidRPr="00F17B14" w:rsidRDefault="003B0BFB" w:rsidP="003B0BFB">
      <w:pPr>
        <w:rPr>
          <w:b/>
          <w:sz w:val="20"/>
          <w:szCs w:val="20"/>
          <w:vertAlign w:val="subscript"/>
        </w:rPr>
      </w:pPr>
      <w:r w:rsidRPr="007E0851">
        <w:rPr>
          <w:b/>
          <w:sz w:val="20"/>
          <w:szCs w:val="20"/>
        </w:rPr>
        <w:t xml:space="preserve">                                               C </w:t>
      </w:r>
      <w:r w:rsidR="00F17B14">
        <w:rPr>
          <w:b/>
          <w:sz w:val="20"/>
          <w:szCs w:val="20"/>
          <w:vertAlign w:val="subscript"/>
        </w:rPr>
        <w:t>O</w:t>
      </w:r>
    </w:p>
    <w:p w:rsidR="007B4641" w:rsidRDefault="007B4641" w:rsidP="003B0BFB">
      <w:pPr>
        <w:rPr>
          <w:b/>
          <w:sz w:val="20"/>
          <w:szCs w:val="20"/>
        </w:rPr>
      </w:pPr>
    </w:p>
    <w:p w:rsidR="003B0BFB" w:rsidRPr="007E0851" w:rsidRDefault="003B0BFB" w:rsidP="003B0BFB">
      <w:pPr>
        <w:rPr>
          <w:b/>
          <w:sz w:val="20"/>
          <w:szCs w:val="20"/>
        </w:rPr>
      </w:pPr>
      <w:r w:rsidRPr="007E0851">
        <w:rPr>
          <w:b/>
          <w:sz w:val="20"/>
          <w:szCs w:val="20"/>
        </w:rPr>
        <w:t>gdzie:</w:t>
      </w:r>
    </w:p>
    <w:p w:rsidR="003B0BFB" w:rsidRPr="007E0851" w:rsidRDefault="003B0BFB" w:rsidP="003B0BFB">
      <w:pPr>
        <w:rPr>
          <w:b/>
          <w:i/>
          <w:sz w:val="20"/>
          <w:szCs w:val="20"/>
          <w:u w:val="single"/>
        </w:rPr>
      </w:pPr>
    </w:p>
    <w:p w:rsidR="003B0BFB" w:rsidRPr="007E0851" w:rsidRDefault="003B0BFB" w:rsidP="003B0BFB">
      <w:pPr>
        <w:rPr>
          <w:sz w:val="20"/>
          <w:szCs w:val="20"/>
        </w:rPr>
      </w:pPr>
      <w:r w:rsidRPr="007E0851">
        <w:rPr>
          <w:b/>
          <w:sz w:val="20"/>
          <w:szCs w:val="20"/>
        </w:rPr>
        <w:t>X</w:t>
      </w:r>
      <w:r w:rsidRPr="007E0851">
        <w:rPr>
          <w:sz w:val="20"/>
          <w:szCs w:val="20"/>
        </w:rPr>
        <w:t xml:space="preserve"> – wartość punktowa ocenianego kryterium</w:t>
      </w:r>
    </w:p>
    <w:p w:rsidR="003B0BFB" w:rsidRPr="007E0851" w:rsidRDefault="003B0BFB" w:rsidP="003B0BFB">
      <w:pPr>
        <w:rPr>
          <w:sz w:val="20"/>
          <w:szCs w:val="20"/>
        </w:rPr>
      </w:pPr>
      <w:r w:rsidRPr="007E0851">
        <w:rPr>
          <w:b/>
          <w:sz w:val="20"/>
          <w:szCs w:val="20"/>
        </w:rPr>
        <w:t>C min</w:t>
      </w:r>
      <w:r w:rsidRPr="007E0851">
        <w:rPr>
          <w:sz w:val="20"/>
          <w:szCs w:val="20"/>
        </w:rPr>
        <w:t xml:space="preserve"> – najniższa cena ze złożonych ofert</w:t>
      </w:r>
    </w:p>
    <w:p w:rsidR="003B0BFB" w:rsidRPr="007E0851" w:rsidRDefault="003B0BFB" w:rsidP="003B0BFB">
      <w:pPr>
        <w:rPr>
          <w:sz w:val="20"/>
          <w:szCs w:val="20"/>
        </w:rPr>
      </w:pPr>
      <w:r w:rsidRPr="007E0851">
        <w:rPr>
          <w:b/>
          <w:sz w:val="20"/>
          <w:szCs w:val="20"/>
        </w:rPr>
        <w:t>Co</w:t>
      </w:r>
      <w:r w:rsidRPr="007E0851">
        <w:rPr>
          <w:sz w:val="20"/>
          <w:szCs w:val="20"/>
        </w:rPr>
        <w:t xml:space="preserve"> – cena ocenianej oferty</w:t>
      </w:r>
    </w:p>
    <w:p w:rsidR="003B0BFB" w:rsidRDefault="003B0BFB" w:rsidP="003B0BFB">
      <w:pPr>
        <w:rPr>
          <w:sz w:val="20"/>
          <w:szCs w:val="20"/>
        </w:rPr>
      </w:pPr>
    </w:p>
    <w:p w:rsidR="000B1FEB" w:rsidRPr="000B1FEB" w:rsidRDefault="000B1FEB" w:rsidP="000B1FEB">
      <w:pPr>
        <w:rPr>
          <w:b/>
          <w:sz w:val="20"/>
          <w:szCs w:val="20"/>
        </w:rPr>
      </w:pPr>
      <w:r w:rsidRPr="000B1FEB">
        <w:rPr>
          <w:b/>
          <w:sz w:val="20"/>
          <w:szCs w:val="20"/>
        </w:rPr>
        <w:t>Wykonawca może uzyskać maksymalnie 60 pkt. w ramach kryterium „cena”.</w:t>
      </w:r>
    </w:p>
    <w:p w:rsidR="006E1D4E" w:rsidRPr="007E0851" w:rsidRDefault="006E1D4E" w:rsidP="003B0BFB">
      <w:pPr>
        <w:rPr>
          <w:sz w:val="20"/>
          <w:szCs w:val="20"/>
        </w:rPr>
      </w:pPr>
    </w:p>
    <w:p w:rsidR="006E1D4E" w:rsidRPr="006E1D4E" w:rsidRDefault="00D71E70" w:rsidP="006E1D4E">
      <w:pPr>
        <w:rPr>
          <w:b/>
          <w:bCs/>
          <w:iCs/>
          <w:sz w:val="20"/>
          <w:szCs w:val="20"/>
          <w:u w:val="single"/>
        </w:rPr>
      </w:pPr>
      <w:r>
        <w:rPr>
          <w:b/>
          <w:bCs/>
          <w:iCs/>
          <w:sz w:val="20"/>
          <w:szCs w:val="20"/>
          <w:u w:val="single"/>
        </w:rPr>
        <w:t xml:space="preserve">2. </w:t>
      </w:r>
      <w:r w:rsidRPr="00D71E70">
        <w:rPr>
          <w:b/>
          <w:bCs/>
          <w:iCs/>
          <w:sz w:val="20"/>
          <w:szCs w:val="20"/>
          <w:u w:val="single"/>
        </w:rPr>
        <w:t xml:space="preserve">Kryterium: </w:t>
      </w:r>
      <w:r w:rsidR="006E1D4E">
        <w:rPr>
          <w:b/>
          <w:bCs/>
          <w:iCs/>
          <w:sz w:val="20"/>
          <w:szCs w:val="20"/>
          <w:u w:val="single"/>
        </w:rPr>
        <w:t>„dodatkowa usługa serwisowa” – znaczenie 40%,</w:t>
      </w:r>
      <w:r w:rsidR="006E1D4E" w:rsidRPr="006E1D4E">
        <w:rPr>
          <w:b/>
          <w:bCs/>
          <w:iCs/>
          <w:sz w:val="20"/>
          <w:szCs w:val="20"/>
        </w:rPr>
        <w:t xml:space="preserve"> </w:t>
      </w:r>
      <w:r w:rsidR="006E1D4E">
        <w:rPr>
          <w:bCs/>
          <w:iCs/>
          <w:sz w:val="20"/>
          <w:szCs w:val="20"/>
          <w:lang w:eastAsia="ar-SA"/>
        </w:rPr>
        <w:t xml:space="preserve">gdzie wykonawca otrzyma punkty </w:t>
      </w:r>
      <w:r w:rsidR="006E1D4E" w:rsidRPr="006A58F8">
        <w:rPr>
          <w:bCs/>
          <w:iCs/>
          <w:sz w:val="20"/>
          <w:szCs w:val="20"/>
          <w:lang w:eastAsia="ar-SA"/>
        </w:rPr>
        <w:t xml:space="preserve">za każdą dodatkową usługę serwisową, do wykonania której Wykonawca zobowiąże się w druku oferty stanowiącym załącznik 1 do SIWZ.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Zamawiający przewiduje świadczenie następujących dodatkowych usług serwisowych: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Naprawa żagli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Naprawa instalacji hydraulicznych – </w:t>
      </w:r>
      <w:r>
        <w:rPr>
          <w:bCs/>
          <w:iCs/>
          <w:sz w:val="20"/>
          <w:szCs w:val="20"/>
          <w:lang w:eastAsia="ar-SA"/>
        </w:rPr>
        <w:t>4</w:t>
      </w:r>
      <w:r w:rsidRPr="00DF41BE">
        <w:rPr>
          <w:bCs/>
          <w:iCs/>
          <w:sz w:val="20"/>
          <w:szCs w:val="20"/>
          <w:lang w:eastAsia="ar-SA"/>
        </w:rPr>
        <w:t xml:space="preserve"> pkt </w:t>
      </w:r>
    </w:p>
    <w:p w:rsidR="006E1D4E" w:rsidRPr="003370B6" w:rsidRDefault="006E1D4E" w:rsidP="006E1D4E">
      <w:pPr>
        <w:tabs>
          <w:tab w:val="left" w:pos="360"/>
        </w:tabs>
        <w:rPr>
          <w:bCs/>
          <w:iCs/>
          <w:color w:val="385623"/>
          <w:sz w:val="20"/>
          <w:szCs w:val="20"/>
          <w:lang w:eastAsia="ar-SA"/>
        </w:rPr>
      </w:pPr>
      <w:r w:rsidRPr="00DF41BE">
        <w:rPr>
          <w:bCs/>
          <w:iCs/>
          <w:sz w:val="20"/>
          <w:szCs w:val="20"/>
          <w:lang w:eastAsia="ar-SA"/>
        </w:rPr>
        <w:t xml:space="preserve">Wymiana/Naprawa masztów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Naprawa lub wymiana urządzeń nawigacyjnych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Naprawa silników spalinowych jachtów i łódek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Naprawa takielunku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Usuwanie uszkodzeń elementów z tworzyw sztucznych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Naprawy pod wodą (steru, kila, miecza)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Naprawa instalacji elektrycznej jachtów i łódek –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r w:rsidRPr="00DF41BE">
        <w:rPr>
          <w:bCs/>
          <w:iCs/>
          <w:sz w:val="20"/>
          <w:szCs w:val="20"/>
          <w:lang w:eastAsia="ar-SA"/>
        </w:rPr>
        <w:t xml:space="preserve">Naprawy stolarsko – szkutnicze- </w:t>
      </w:r>
      <w:r>
        <w:rPr>
          <w:bCs/>
          <w:iCs/>
          <w:sz w:val="20"/>
          <w:szCs w:val="20"/>
          <w:lang w:eastAsia="ar-SA"/>
        </w:rPr>
        <w:t>4</w:t>
      </w:r>
      <w:r w:rsidRPr="00DF41BE">
        <w:rPr>
          <w:bCs/>
          <w:iCs/>
          <w:sz w:val="20"/>
          <w:szCs w:val="20"/>
          <w:lang w:eastAsia="ar-SA"/>
        </w:rPr>
        <w:t xml:space="preserve"> pkt </w:t>
      </w:r>
    </w:p>
    <w:p w:rsidR="006E1D4E" w:rsidRPr="00DF41BE" w:rsidRDefault="006E1D4E" w:rsidP="006E1D4E">
      <w:pPr>
        <w:tabs>
          <w:tab w:val="left" w:pos="360"/>
        </w:tabs>
        <w:rPr>
          <w:bCs/>
          <w:iCs/>
          <w:sz w:val="20"/>
          <w:szCs w:val="20"/>
          <w:lang w:eastAsia="ar-SA"/>
        </w:rPr>
      </w:pPr>
    </w:p>
    <w:p w:rsidR="006E1D4E" w:rsidRPr="007D7F88" w:rsidRDefault="006E1D4E" w:rsidP="006E1D4E">
      <w:pPr>
        <w:tabs>
          <w:tab w:val="left" w:pos="360"/>
        </w:tabs>
        <w:rPr>
          <w:b/>
          <w:bCs/>
          <w:iCs/>
          <w:sz w:val="20"/>
          <w:szCs w:val="20"/>
          <w:lang w:eastAsia="ar-SA"/>
        </w:rPr>
      </w:pPr>
      <w:r w:rsidRPr="006A58F8">
        <w:rPr>
          <w:bCs/>
          <w:iCs/>
          <w:sz w:val="20"/>
          <w:szCs w:val="20"/>
          <w:lang w:eastAsia="ar-SA"/>
        </w:rPr>
        <w:t xml:space="preserve">Po przeliczeniu Wykonawca może uzyskać max. </w:t>
      </w:r>
      <w:r>
        <w:rPr>
          <w:bCs/>
          <w:iCs/>
          <w:sz w:val="20"/>
          <w:szCs w:val="20"/>
          <w:lang w:eastAsia="ar-SA"/>
        </w:rPr>
        <w:t>40</w:t>
      </w:r>
      <w:r w:rsidRPr="006A58F8">
        <w:rPr>
          <w:bCs/>
          <w:iCs/>
          <w:sz w:val="20"/>
          <w:szCs w:val="20"/>
          <w:lang w:eastAsia="ar-SA"/>
        </w:rPr>
        <w:t xml:space="preserve"> pk</w:t>
      </w:r>
      <w:r w:rsidR="007D7F88">
        <w:rPr>
          <w:bCs/>
          <w:iCs/>
          <w:sz w:val="20"/>
          <w:szCs w:val="20"/>
          <w:lang w:eastAsia="ar-SA"/>
        </w:rPr>
        <w:t xml:space="preserve">t. w ramach kryterium </w:t>
      </w:r>
      <w:r w:rsidR="007D7F88" w:rsidRPr="007D7F88">
        <w:rPr>
          <w:b/>
          <w:bCs/>
          <w:iCs/>
          <w:sz w:val="20"/>
          <w:szCs w:val="20"/>
          <w:lang w:eastAsia="ar-SA"/>
        </w:rPr>
        <w:t>"dodatkowa usługa serwisowa"</w:t>
      </w:r>
      <w:r w:rsidR="007D7F88">
        <w:rPr>
          <w:b/>
          <w:bCs/>
          <w:iCs/>
          <w:sz w:val="20"/>
          <w:szCs w:val="20"/>
          <w:lang w:eastAsia="ar-SA"/>
        </w:rPr>
        <w:t>.</w:t>
      </w:r>
    </w:p>
    <w:p w:rsidR="00D71E70" w:rsidRPr="00D71E70" w:rsidRDefault="00D71E70" w:rsidP="007D7F88">
      <w:pPr>
        <w:suppressAutoHyphens/>
        <w:rPr>
          <w:sz w:val="20"/>
          <w:szCs w:val="20"/>
          <w:lang w:eastAsia="ar-SA"/>
        </w:rPr>
      </w:pPr>
    </w:p>
    <w:p w:rsidR="00D71E70" w:rsidRPr="00D71E70" w:rsidRDefault="00D71E70" w:rsidP="00D71E70">
      <w:pPr>
        <w:tabs>
          <w:tab w:val="left" w:pos="284"/>
        </w:tabs>
        <w:contextualSpacing/>
        <w:rPr>
          <w:b/>
          <w:bCs/>
          <w:iCs/>
          <w:sz w:val="20"/>
          <w:szCs w:val="20"/>
        </w:rPr>
      </w:pPr>
      <w:r w:rsidRPr="00D71E70">
        <w:rPr>
          <w:b/>
          <w:bCs/>
          <w:iCs/>
          <w:sz w:val="20"/>
          <w:szCs w:val="20"/>
        </w:rPr>
        <w:t xml:space="preserve"> Ocena końcowa oferty:</w:t>
      </w:r>
    </w:p>
    <w:p w:rsidR="00D71E70" w:rsidRPr="00D71E70" w:rsidRDefault="00D71E70" w:rsidP="00D71E70">
      <w:pPr>
        <w:tabs>
          <w:tab w:val="left" w:pos="284"/>
        </w:tabs>
        <w:contextualSpacing/>
        <w:rPr>
          <w:b/>
          <w:bCs/>
          <w:iCs/>
          <w:sz w:val="20"/>
          <w:szCs w:val="20"/>
        </w:rPr>
      </w:pPr>
    </w:p>
    <w:p w:rsidR="00D71E70" w:rsidRPr="00D71E70" w:rsidRDefault="00D71E70" w:rsidP="00D71E70">
      <w:pPr>
        <w:ind w:left="284"/>
        <w:contextualSpacing/>
        <w:rPr>
          <w:bCs/>
          <w:iCs/>
          <w:sz w:val="20"/>
          <w:szCs w:val="20"/>
        </w:rPr>
      </w:pPr>
      <w:r w:rsidRPr="00D71E70">
        <w:rPr>
          <w:bCs/>
          <w:iCs/>
          <w:sz w:val="20"/>
          <w:szCs w:val="20"/>
        </w:rPr>
        <w:t xml:space="preserve">Jest to suma punktów uzyskanych za kryterium </w:t>
      </w:r>
      <w:r w:rsidRPr="00D71E70">
        <w:rPr>
          <w:b/>
          <w:bCs/>
          <w:iCs/>
          <w:sz w:val="20"/>
          <w:szCs w:val="20"/>
        </w:rPr>
        <w:t xml:space="preserve">„cena” </w:t>
      </w:r>
      <w:r w:rsidRPr="00D71E70">
        <w:rPr>
          <w:bCs/>
          <w:iCs/>
          <w:sz w:val="20"/>
          <w:szCs w:val="20"/>
        </w:rPr>
        <w:t xml:space="preserve">oraz kryterium </w:t>
      </w:r>
      <w:r w:rsidRPr="00D71E70">
        <w:rPr>
          <w:b/>
          <w:bCs/>
          <w:iCs/>
          <w:sz w:val="20"/>
          <w:szCs w:val="20"/>
        </w:rPr>
        <w:t>„</w:t>
      </w:r>
      <w:r w:rsidR="007D7F88">
        <w:rPr>
          <w:b/>
          <w:bCs/>
          <w:iCs/>
          <w:sz w:val="20"/>
          <w:szCs w:val="20"/>
        </w:rPr>
        <w:t>dodatkowa usługa serwisowa</w:t>
      </w:r>
      <w:r w:rsidRPr="00D71E70">
        <w:rPr>
          <w:b/>
          <w:bCs/>
          <w:iCs/>
          <w:sz w:val="20"/>
          <w:szCs w:val="20"/>
        </w:rPr>
        <w:t>”.</w:t>
      </w:r>
      <w:r w:rsidRPr="00D71E70">
        <w:rPr>
          <w:bCs/>
          <w:iCs/>
          <w:sz w:val="20"/>
          <w:szCs w:val="20"/>
        </w:rPr>
        <w:t xml:space="preserve"> </w:t>
      </w:r>
    </w:p>
    <w:p w:rsidR="00D71E70" w:rsidRPr="00D71E70" w:rsidRDefault="00D71E70" w:rsidP="00D71E70">
      <w:pPr>
        <w:ind w:left="284"/>
        <w:contextualSpacing/>
        <w:rPr>
          <w:bCs/>
          <w:iCs/>
          <w:sz w:val="20"/>
          <w:szCs w:val="20"/>
        </w:rPr>
      </w:pPr>
    </w:p>
    <w:p w:rsidR="00D71E70" w:rsidRPr="00D71E70" w:rsidRDefault="00D71E70" w:rsidP="00D71E70">
      <w:pPr>
        <w:ind w:left="708" w:firstLine="708"/>
        <w:rPr>
          <w:b/>
          <w:bCs/>
          <w:iCs/>
          <w:sz w:val="20"/>
          <w:szCs w:val="20"/>
        </w:rPr>
      </w:pPr>
      <w:r w:rsidRPr="00D71E70">
        <w:rPr>
          <w:b/>
          <w:bCs/>
          <w:iCs/>
          <w:sz w:val="20"/>
          <w:szCs w:val="20"/>
        </w:rPr>
        <w:t>Wykonawca może uzyskać maksymalnie 100 pkt.</w:t>
      </w:r>
    </w:p>
    <w:p w:rsidR="007716A6" w:rsidRPr="004D6D0D" w:rsidRDefault="007716A6" w:rsidP="004D6D0D">
      <w:pPr>
        <w:ind w:left="708" w:firstLine="708"/>
        <w:rPr>
          <w:b/>
          <w:bCs/>
          <w:iCs/>
          <w:sz w:val="20"/>
          <w:szCs w:val="20"/>
        </w:rPr>
      </w:pPr>
    </w:p>
    <w:p w:rsidR="00971EF8" w:rsidRDefault="002A751C">
      <w:pPr>
        <w:tabs>
          <w:tab w:val="left" w:pos="360"/>
        </w:tabs>
        <w:rPr>
          <w:b/>
          <w:bCs/>
          <w:sz w:val="20"/>
          <w:szCs w:val="20"/>
        </w:rPr>
      </w:pPr>
      <w:r>
        <w:rPr>
          <w:b/>
          <w:bCs/>
          <w:sz w:val="20"/>
          <w:szCs w:val="20"/>
        </w:rPr>
        <w:t>X</w:t>
      </w:r>
      <w:r w:rsidR="00971EF8">
        <w:rPr>
          <w:b/>
          <w:bCs/>
          <w:sz w:val="20"/>
          <w:szCs w:val="20"/>
        </w:rPr>
        <w:t xml:space="preserve">V. Informacja o formalnościach, jakie powinny zostać dopełnione po wyborze oferty </w:t>
      </w:r>
      <w:r w:rsidR="008D1C85">
        <w:rPr>
          <w:b/>
          <w:bCs/>
          <w:sz w:val="20"/>
          <w:szCs w:val="20"/>
        </w:rPr>
        <w:br/>
      </w:r>
      <w:r w:rsidR="00971EF8">
        <w:rPr>
          <w:b/>
          <w:bCs/>
          <w:sz w:val="20"/>
          <w:szCs w:val="20"/>
        </w:rPr>
        <w:t>w celu zawarcia umowy w sprawie zamówienia publicznego.</w:t>
      </w:r>
    </w:p>
    <w:p w:rsidR="00971EF8" w:rsidRPr="00EB4E00" w:rsidRDefault="00971EF8" w:rsidP="00E84C41">
      <w:pPr>
        <w:pStyle w:val="Akapitzlist"/>
        <w:ind w:left="0"/>
        <w:rPr>
          <w:b/>
          <w:bCs/>
          <w:sz w:val="20"/>
          <w:szCs w:val="20"/>
        </w:rPr>
      </w:pPr>
      <w:r w:rsidRPr="00E84C41">
        <w:rPr>
          <w:bCs/>
          <w:sz w:val="20"/>
          <w:szCs w:val="20"/>
        </w:rPr>
        <w:t>Wykonawca, którego oferta została wybrana jako najk</w:t>
      </w:r>
      <w:r w:rsidR="0015204D" w:rsidRPr="00E84C41">
        <w:rPr>
          <w:bCs/>
          <w:sz w:val="20"/>
          <w:szCs w:val="20"/>
        </w:rPr>
        <w:t xml:space="preserve">orzystniejsza, zobowiązany </w:t>
      </w:r>
      <w:r w:rsidR="000D1126" w:rsidRPr="00E84C41">
        <w:rPr>
          <w:bCs/>
          <w:sz w:val="20"/>
          <w:szCs w:val="20"/>
        </w:rPr>
        <w:t>jest w</w:t>
      </w:r>
      <w:r w:rsidRPr="00EB4E00">
        <w:rPr>
          <w:bCs/>
          <w:sz w:val="20"/>
          <w:szCs w:val="20"/>
        </w:rPr>
        <w:t xml:space="preserve">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D71E70" w:rsidRDefault="00D71E70">
      <w:pPr>
        <w:tabs>
          <w:tab w:val="left" w:pos="360"/>
        </w:tabs>
        <w:rPr>
          <w:bCs/>
          <w:sz w:val="20"/>
          <w:szCs w:val="20"/>
        </w:rPr>
      </w:pPr>
    </w:p>
    <w:p w:rsidR="00971EF8" w:rsidRDefault="00971EF8">
      <w:pPr>
        <w:tabs>
          <w:tab w:val="left" w:pos="360"/>
        </w:tabs>
        <w:rPr>
          <w:b/>
          <w:bCs/>
          <w:sz w:val="20"/>
          <w:szCs w:val="20"/>
        </w:rPr>
      </w:pPr>
      <w:r>
        <w:rPr>
          <w:b/>
          <w:bCs/>
          <w:sz w:val="20"/>
          <w:szCs w:val="20"/>
        </w:rPr>
        <w:t>XV</w:t>
      </w:r>
      <w:r w:rsidR="002A751C">
        <w:rPr>
          <w:b/>
          <w:bCs/>
          <w:sz w:val="20"/>
          <w:szCs w:val="20"/>
        </w:rPr>
        <w:t>I</w:t>
      </w:r>
      <w:r>
        <w:rPr>
          <w:b/>
          <w:bCs/>
          <w:sz w:val="20"/>
          <w:szCs w:val="20"/>
        </w:rPr>
        <w:t>. Wymagania dotyczące zabezpieczenia należytego wykonania umowy.</w:t>
      </w:r>
    </w:p>
    <w:p w:rsidR="007D7F88" w:rsidRPr="00600B87" w:rsidRDefault="007D7F88" w:rsidP="00BA5466">
      <w:pPr>
        <w:numPr>
          <w:ilvl w:val="0"/>
          <w:numId w:val="41"/>
        </w:numPr>
        <w:suppressAutoHyphens/>
        <w:ind w:left="284" w:hanging="284"/>
        <w:rPr>
          <w:sz w:val="20"/>
          <w:szCs w:val="20"/>
        </w:rPr>
      </w:pPr>
      <w:r w:rsidRPr="00600B87">
        <w:rPr>
          <w:sz w:val="20"/>
          <w:szCs w:val="20"/>
        </w:rPr>
        <w:t xml:space="preserve">Zamawiający wymaga wniesienia zabezpieczenia należytego wykonania umowy. Zabezpieczenie ustala się </w:t>
      </w:r>
      <w:r w:rsidRPr="00162D3F">
        <w:rPr>
          <w:sz w:val="20"/>
          <w:szCs w:val="20"/>
        </w:rPr>
        <w:t xml:space="preserve">w wysokości </w:t>
      </w:r>
      <w:r w:rsidRPr="00162D3F">
        <w:rPr>
          <w:b/>
          <w:bCs/>
          <w:sz w:val="20"/>
          <w:szCs w:val="20"/>
        </w:rPr>
        <w:t>5%</w:t>
      </w:r>
      <w:r w:rsidRPr="00162D3F">
        <w:rPr>
          <w:sz w:val="20"/>
          <w:szCs w:val="20"/>
        </w:rPr>
        <w:t xml:space="preserve"> wartości umownej brutto.</w:t>
      </w:r>
    </w:p>
    <w:p w:rsidR="007D7F88" w:rsidRPr="00DF02DC" w:rsidRDefault="007D7F88" w:rsidP="00BA5466">
      <w:pPr>
        <w:numPr>
          <w:ilvl w:val="0"/>
          <w:numId w:val="41"/>
        </w:numPr>
        <w:suppressAutoHyphens/>
        <w:ind w:left="284" w:hanging="284"/>
        <w:rPr>
          <w:sz w:val="20"/>
          <w:szCs w:val="20"/>
        </w:rPr>
      </w:pPr>
      <w:r w:rsidRPr="00600B87">
        <w:rPr>
          <w:bCs/>
          <w:sz w:val="20"/>
          <w:szCs w:val="20"/>
        </w:rPr>
        <w:t xml:space="preserve">Zabezpieczenie należytego wykonania umowy Wykonawca zobowiązany jest wnieść najpóźniej    </w:t>
      </w:r>
      <w:r>
        <w:rPr>
          <w:bCs/>
          <w:sz w:val="20"/>
          <w:szCs w:val="20"/>
        </w:rPr>
        <w:t xml:space="preserve">  </w:t>
      </w:r>
      <w:r w:rsidRPr="00600B87">
        <w:rPr>
          <w:bCs/>
          <w:sz w:val="20"/>
          <w:szCs w:val="20"/>
        </w:rPr>
        <w:t xml:space="preserve">   </w:t>
      </w:r>
      <w:r>
        <w:rPr>
          <w:bCs/>
          <w:sz w:val="20"/>
          <w:szCs w:val="20"/>
        </w:rPr>
        <w:t xml:space="preserve">           </w:t>
      </w:r>
      <w:r w:rsidRPr="00600B87">
        <w:rPr>
          <w:bCs/>
          <w:sz w:val="20"/>
          <w:szCs w:val="20"/>
        </w:rPr>
        <w:t xml:space="preserve">       w dniu podpisania umowy w jednej lub kilku następujących formach:</w:t>
      </w:r>
    </w:p>
    <w:p w:rsidR="007D7F88" w:rsidRPr="00600B87" w:rsidRDefault="007D7F88" w:rsidP="00BA5466">
      <w:pPr>
        <w:numPr>
          <w:ilvl w:val="1"/>
          <w:numId w:val="42"/>
        </w:numPr>
        <w:suppressAutoHyphens/>
        <w:ind w:left="567" w:hanging="283"/>
        <w:rPr>
          <w:sz w:val="20"/>
          <w:szCs w:val="20"/>
        </w:rPr>
      </w:pPr>
      <w:r w:rsidRPr="00600B87">
        <w:rPr>
          <w:sz w:val="20"/>
          <w:szCs w:val="20"/>
        </w:rPr>
        <w:t>pieniądzu,</w:t>
      </w:r>
    </w:p>
    <w:p w:rsidR="007D7F88" w:rsidRPr="00557ACE" w:rsidRDefault="007D7F88" w:rsidP="00BA5466">
      <w:pPr>
        <w:numPr>
          <w:ilvl w:val="1"/>
          <w:numId w:val="42"/>
        </w:numPr>
        <w:suppressAutoHyphens/>
        <w:ind w:left="567" w:hanging="283"/>
        <w:rPr>
          <w:sz w:val="20"/>
          <w:szCs w:val="20"/>
        </w:rPr>
      </w:pPr>
      <w:r w:rsidRPr="00600B87">
        <w:rPr>
          <w:sz w:val="20"/>
          <w:szCs w:val="20"/>
        </w:rPr>
        <w:t xml:space="preserve">poręczeniach bankowych lub poręczeniach spółdzielczej kasy oszczędnościowo-kredytowej,    </w:t>
      </w:r>
      <w:r>
        <w:rPr>
          <w:sz w:val="20"/>
          <w:szCs w:val="20"/>
        </w:rPr>
        <w:t xml:space="preserve"> </w:t>
      </w:r>
      <w:r w:rsidRPr="00600B87">
        <w:rPr>
          <w:sz w:val="20"/>
          <w:szCs w:val="20"/>
        </w:rPr>
        <w:t xml:space="preserve">   </w:t>
      </w:r>
      <w:r>
        <w:rPr>
          <w:sz w:val="20"/>
          <w:szCs w:val="20"/>
        </w:rPr>
        <w:t xml:space="preserve">             </w:t>
      </w:r>
      <w:r w:rsidRPr="00600B87">
        <w:rPr>
          <w:sz w:val="20"/>
          <w:szCs w:val="20"/>
        </w:rPr>
        <w:t xml:space="preserve">        z tym że zobowiązanie kasy jest  zawsze</w:t>
      </w:r>
      <w:r>
        <w:rPr>
          <w:sz w:val="20"/>
          <w:szCs w:val="20"/>
        </w:rPr>
        <w:t xml:space="preserve"> </w:t>
      </w:r>
      <w:r w:rsidRPr="00557ACE">
        <w:rPr>
          <w:sz w:val="20"/>
          <w:szCs w:val="20"/>
        </w:rPr>
        <w:t>zobowiązaniem  pieniężnym,</w:t>
      </w:r>
    </w:p>
    <w:p w:rsidR="007D7F88" w:rsidRPr="00600B87" w:rsidRDefault="007D7F88" w:rsidP="00BA5466">
      <w:pPr>
        <w:numPr>
          <w:ilvl w:val="1"/>
          <w:numId w:val="42"/>
        </w:numPr>
        <w:suppressAutoHyphens/>
        <w:ind w:left="567" w:hanging="283"/>
        <w:rPr>
          <w:sz w:val="20"/>
          <w:szCs w:val="20"/>
        </w:rPr>
      </w:pPr>
      <w:r w:rsidRPr="00600B87">
        <w:rPr>
          <w:sz w:val="20"/>
          <w:szCs w:val="20"/>
        </w:rPr>
        <w:t>gwarancjach bankowych,</w:t>
      </w:r>
    </w:p>
    <w:p w:rsidR="007D7F88" w:rsidRPr="00600B87" w:rsidRDefault="007D7F88" w:rsidP="00BA5466">
      <w:pPr>
        <w:numPr>
          <w:ilvl w:val="1"/>
          <w:numId w:val="42"/>
        </w:numPr>
        <w:suppressAutoHyphens/>
        <w:ind w:left="567" w:hanging="283"/>
        <w:rPr>
          <w:sz w:val="20"/>
          <w:szCs w:val="20"/>
        </w:rPr>
      </w:pPr>
      <w:r w:rsidRPr="00600B87">
        <w:rPr>
          <w:sz w:val="20"/>
          <w:szCs w:val="20"/>
        </w:rPr>
        <w:t>gwarancjach ubezpieczeniowych,</w:t>
      </w:r>
    </w:p>
    <w:p w:rsidR="007D7F88" w:rsidRPr="001221F6" w:rsidRDefault="007D7F88" w:rsidP="00BA5466">
      <w:pPr>
        <w:numPr>
          <w:ilvl w:val="1"/>
          <w:numId w:val="42"/>
        </w:numPr>
        <w:suppressAutoHyphens/>
        <w:ind w:left="567" w:hanging="283"/>
        <w:rPr>
          <w:sz w:val="20"/>
          <w:szCs w:val="20"/>
        </w:rPr>
      </w:pPr>
      <w:r w:rsidRPr="00600B87">
        <w:rPr>
          <w:sz w:val="20"/>
          <w:szCs w:val="20"/>
        </w:rPr>
        <w:t xml:space="preserve">poręczeniach udzielanych przez podmioty, o których mowa w art. 6b ust. 5 pkt. 2 ustawy z dnia 9 listopada 2000 r. o utworzeniu Polskiej Agencji Rozwoju Przedsiębiorczości. </w:t>
      </w:r>
    </w:p>
    <w:p w:rsidR="007D7F88" w:rsidRPr="00FB2909" w:rsidRDefault="007D7F88" w:rsidP="00BA5466">
      <w:pPr>
        <w:numPr>
          <w:ilvl w:val="0"/>
          <w:numId w:val="41"/>
        </w:numPr>
        <w:suppressAutoHyphens/>
        <w:ind w:left="284" w:hanging="284"/>
        <w:rPr>
          <w:b/>
          <w:bCs/>
          <w:sz w:val="20"/>
          <w:szCs w:val="20"/>
          <w:u w:val="single"/>
        </w:rPr>
      </w:pPr>
      <w:r w:rsidRPr="00600B87">
        <w:rPr>
          <w:sz w:val="20"/>
          <w:szCs w:val="20"/>
        </w:rPr>
        <w:lastRenderedPageBreak/>
        <w:t>Zabezpieczenie wnoszone w pieniądzu Wykonawca wpłaci przelewem na rachunek bankowy Zamawiającego: MBanku</w:t>
      </w:r>
      <w:r w:rsidRPr="00DF02DC">
        <w:rPr>
          <w:b/>
          <w:sz w:val="20"/>
          <w:szCs w:val="20"/>
        </w:rPr>
        <w:t>: 20 1140 1111 0000 4158 0900 1001</w:t>
      </w:r>
      <w:r>
        <w:rPr>
          <w:b/>
          <w:sz w:val="20"/>
          <w:szCs w:val="20"/>
        </w:rPr>
        <w:t>.</w:t>
      </w:r>
    </w:p>
    <w:p w:rsidR="007D7F88" w:rsidRPr="00600B87" w:rsidRDefault="007D7F88" w:rsidP="00BA5466">
      <w:pPr>
        <w:numPr>
          <w:ilvl w:val="0"/>
          <w:numId w:val="41"/>
        </w:numPr>
        <w:suppressAutoHyphens/>
        <w:ind w:left="284" w:hanging="284"/>
        <w:rPr>
          <w:b/>
          <w:bCs/>
          <w:sz w:val="20"/>
          <w:szCs w:val="20"/>
          <w:u w:val="single"/>
        </w:rPr>
      </w:pPr>
      <w:r w:rsidRPr="00600B87">
        <w:rPr>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rsidR="007D7F88" w:rsidRPr="00600B87" w:rsidRDefault="007D7F88" w:rsidP="00BA5466">
      <w:pPr>
        <w:numPr>
          <w:ilvl w:val="0"/>
          <w:numId w:val="41"/>
        </w:numPr>
        <w:suppressAutoHyphens/>
        <w:ind w:left="284" w:hanging="284"/>
        <w:rPr>
          <w:sz w:val="20"/>
          <w:szCs w:val="20"/>
        </w:rPr>
      </w:pPr>
      <w:r w:rsidRPr="00600B87">
        <w:rPr>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w:t>
      </w:r>
    </w:p>
    <w:p w:rsidR="007D7F88" w:rsidRPr="008B71F8" w:rsidRDefault="007D7F88" w:rsidP="00BA5466">
      <w:pPr>
        <w:numPr>
          <w:ilvl w:val="0"/>
          <w:numId w:val="41"/>
        </w:numPr>
        <w:suppressAutoHyphens/>
        <w:ind w:left="284" w:hanging="284"/>
        <w:rPr>
          <w:b/>
          <w:bCs/>
          <w:sz w:val="20"/>
          <w:szCs w:val="20"/>
        </w:rPr>
      </w:pPr>
      <w:r w:rsidRPr="008B71F8">
        <w:rPr>
          <w:sz w:val="20"/>
          <w:szCs w:val="20"/>
        </w:rPr>
        <w:t>Zamawiający zwróci 100 % wysokości zabezpieczenia w terminie 30 dni od dnia wykonania zamówienia  i uznania przez zamawiającego za należycie wykonane</w:t>
      </w:r>
      <w:r>
        <w:rPr>
          <w:sz w:val="20"/>
          <w:szCs w:val="20"/>
        </w:rPr>
        <w:t>.</w:t>
      </w:r>
    </w:p>
    <w:p w:rsidR="00DA7DA1" w:rsidRDefault="007D7F88" w:rsidP="004E714E">
      <w:pPr>
        <w:numPr>
          <w:ilvl w:val="0"/>
          <w:numId w:val="41"/>
        </w:numPr>
        <w:suppressAutoHyphens/>
        <w:ind w:left="284" w:hanging="284"/>
        <w:rPr>
          <w:b/>
          <w:bCs/>
          <w:sz w:val="20"/>
          <w:szCs w:val="20"/>
        </w:rPr>
      </w:pPr>
      <w:r w:rsidRPr="008B71F8">
        <w:rPr>
          <w:sz w:val="20"/>
          <w:szCs w:val="20"/>
        </w:rPr>
        <w:t>W trakcie realizacji umowy Wykonawca może dokonać zmiany formy zabezpieczenia na jedną lub kilka form, o których wyżej. Zmiana formy zabezpieczenia musi być dokonana z zachowaniem ciągłości zabezpieczenia i bez zmniejszenia jego wysokości.</w:t>
      </w:r>
    </w:p>
    <w:p w:rsidR="004E714E" w:rsidRPr="004E714E" w:rsidRDefault="004E714E" w:rsidP="004E714E">
      <w:pPr>
        <w:suppressAutoHyphens/>
        <w:ind w:left="284"/>
        <w:rPr>
          <w:b/>
          <w:bCs/>
          <w:sz w:val="20"/>
          <w:szCs w:val="20"/>
        </w:rPr>
      </w:pPr>
    </w:p>
    <w:p w:rsidR="00971EF8" w:rsidRDefault="00971EF8">
      <w:pPr>
        <w:tabs>
          <w:tab w:val="left" w:pos="360"/>
        </w:tabs>
        <w:rPr>
          <w:b/>
          <w:bCs/>
          <w:sz w:val="20"/>
          <w:szCs w:val="20"/>
        </w:rPr>
      </w:pPr>
      <w:r>
        <w:rPr>
          <w:b/>
          <w:bCs/>
          <w:sz w:val="20"/>
          <w:szCs w:val="20"/>
        </w:rPr>
        <w:t>XVI</w:t>
      </w:r>
      <w:r w:rsidR="002A751C">
        <w:rPr>
          <w:b/>
          <w:bCs/>
          <w:sz w:val="20"/>
          <w:szCs w:val="20"/>
        </w:rPr>
        <w:t>I</w:t>
      </w:r>
      <w:r>
        <w:rPr>
          <w:b/>
          <w:bCs/>
          <w:sz w:val="20"/>
          <w:szCs w:val="20"/>
        </w:rPr>
        <w:t>. Istotne dla stron postanowienia, które zostaną wprowadzone do treści zawieranej umowy w sprawie zamówienia publicznego, ogólne warunki umowy, wzór umowy.</w:t>
      </w:r>
    </w:p>
    <w:p w:rsidR="0080064B" w:rsidRDefault="0080064B" w:rsidP="002B16D5">
      <w:pPr>
        <w:rPr>
          <w:bCs/>
          <w:sz w:val="20"/>
          <w:szCs w:val="20"/>
        </w:rPr>
      </w:pPr>
      <w:r>
        <w:rPr>
          <w:bCs/>
          <w:sz w:val="20"/>
          <w:szCs w:val="20"/>
        </w:rPr>
        <w:t xml:space="preserve">Zamawiający wymaga aby Wykonawca zawarł z nim umowę o zamówienie publiczne na warunkach </w:t>
      </w:r>
      <w:r w:rsidRPr="00BA5466">
        <w:rPr>
          <w:bCs/>
          <w:sz w:val="20"/>
          <w:szCs w:val="20"/>
        </w:rPr>
        <w:t>określonych w projekcie umo</w:t>
      </w:r>
      <w:r w:rsidR="00DE743F" w:rsidRPr="00BA5466">
        <w:rPr>
          <w:bCs/>
          <w:sz w:val="20"/>
          <w:szCs w:val="20"/>
        </w:rPr>
        <w:t xml:space="preserve">wy, stanowiącym załącznik nr </w:t>
      </w:r>
      <w:r w:rsidR="00BA5466" w:rsidRPr="00BA5466">
        <w:rPr>
          <w:bCs/>
          <w:sz w:val="20"/>
          <w:szCs w:val="20"/>
        </w:rPr>
        <w:t>4</w:t>
      </w:r>
      <w:r w:rsidR="00A266D0" w:rsidRPr="00BA5466">
        <w:rPr>
          <w:bCs/>
          <w:sz w:val="20"/>
          <w:szCs w:val="20"/>
        </w:rPr>
        <w:t xml:space="preserve"> </w:t>
      </w:r>
      <w:r w:rsidR="00460A7A" w:rsidRPr="00BA5466">
        <w:rPr>
          <w:bCs/>
          <w:sz w:val="20"/>
          <w:szCs w:val="20"/>
        </w:rPr>
        <w:t>do SIWZ.</w:t>
      </w:r>
    </w:p>
    <w:p w:rsidR="007A4BD1" w:rsidRDefault="007A4BD1" w:rsidP="0080064B">
      <w:pPr>
        <w:rPr>
          <w:bCs/>
          <w:sz w:val="20"/>
          <w:szCs w:val="20"/>
        </w:rPr>
      </w:pPr>
    </w:p>
    <w:p w:rsidR="00971EF8" w:rsidRDefault="00971EF8">
      <w:pPr>
        <w:rPr>
          <w:b/>
          <w:bCs/>
          <w:iCs/>
          <w:sz w:val="20"/>
          <w:szCs w:val="20"/>
          <w:lang w:eastAsia="ar-SA"/>
        </w:rPr>
      </w:pPr>
      <w:r>
        <w:rPr>
          <w:b/>
          <w:bCs/>
          <w:iCs/>
          <w:sz w:val="20"/>
          <w:szCs w:val="20"/>
          <w:lang w:eastAsia="ar-SA"/>
        </w:rPr>
        <w:t>XVII</w:t>
      </w:r>
      <w:r w:rsidR="002A751C">
        <w:rPr>
          <w:b/>
          <w:bCs/>
          <w:iCs/>
          <w:sz w:val="20"/>
          <w:szCs w:val="20"/>
          <w:lang w:eastAsia="ar-SA"/>
        </w:rPr>
        <w:t>I</w:t>
      </w:r>
      <w:r>
        <w:rPr>
          <w:b/>
          <w:bCs/>
          <w:iCs/>
          <w:sz w:val="20"/>
          <w:szCs w:val="20"/>
          <w:lang w:eastAsia="ar-SA"/>
        </w:rPr>
        <w:t>. Pouczenie o środkach ochrony prawnej przysługujących Wykonawcy w toku postępowania o udzielenie zamówienia publicznego.</w:t>
      </w:r>
    </w:p>
    <w:p w:rsidR="00E4620C" w:rsidRDefault="00B05EA2" w:rsidP="007A4BD1">
      <w:pPr>
        <w:pStyle w:val="Akapitzlist"/>
        <w:ind w:left="0"/>
        <w:rPr>
          <w:bCs/>
          <w:iCs/>
          <w:sz w:val="20"/>
          <w:szCs w:val="20"/>
          <w:lang w:eastAsia="ar-SA"/>
        </w:rPr>
      </w:pPr>
      <w:r>
        <w:rPr>
          <w:bCs/>
          <w:iCs/>
          <w:sz w:val="20"/>
          <w:szCs w:val="20"/>
          <w:lang w:eastAsia="ar-SA"/>
        </w:rPr>
        <w:t>Zasady wnoszenia</w:t>
      </w:r>
      <w:r w:rsidR="009E1ECE">
        <w:rPr>
          <w:bCs/>
          <w:iCs/>
          <w:sz w:val="20"/>
          <w:szCs w:val="20"/>
          <w:lang w:eastAsia="ar-SA"/>
        </w:rPr>
        <w:t xml:space="preserve"> środków ochrony prawnej</w:t>
      </w:r>
      <w:r>
        <w:rPr>
          <w:bCs/>
          <w:iCs/>
          <w:sz w:val="20"/>
          <w:szCs w:val="20"/>
          <w:lang w:eastAsia="ar-SA"/>
        </w:rPr>
        <w:t xml:space="preserve"> w niniejszym postępowaniu</w:t>
      </w:r>
      <w:r w:rsidR="009E1ECE">
        <w:rPr>
          <w:bCs/>
          <w:iCs/>
          <w:sz w:val="20"/>
          <w:szCs w:val="20"/>
          <w:lang w:eastAsia="ar-SA"/>
        </w:rPr>
        <w:t xml:space="preserve"> reg</w:t>
      </w:r>
      <w:r>
        <w:rPr>
          <w:bCs/>
          <w:iCs/>
          <w:sz w:val="20"/>
          <w:szCs w:val="20"/>
          <w:lang w:eastAsia="ar-SA"/>
        </w:rPr>
        <w:t xml:space="preserve">ulują przepisy Działu VI ustawy z dnia 29 stycznia 2004 </w:t>
      </w:r>
      <w:r w:rsidR="00DE57CB">
        <w:rPr>
          <w:bCs/>
          <w:iCs/>
          <w:sz w:val="20"/>
          <w:szCs w:val="20"/>
          <w:lang w:eastAsia="ar-SA"/>
        </w:rPr>
        <w:t xml:space="preserve">roku Prawo zamówień Publicznych </w:t>
      </w:r>
      <w:r w:rsidR="00DE57CB" w:rsidRPr="00DE57CB">
        <w:rPr>
          <w:bCs/>
          <w:iCs/>
          <w:sz w:val="20"/>
          <w:szCs w:val="20"/>
          <w:lang w:eastAsia="ar-SA"/>
        </w:rPr>
        <w:t>(Tekst jednolity: Dz. U. z 2015 r., poz. 2164 z późn. zm.</w:t>
      </w:r>
      <w:r w:rsidR="00DE57CB">
        <w:rPr>
          <w:bCs/>
          <w:iCs/>
          <w:sz w:val="20"/>
          <w:szCs w:val="20"/>
          <w:lang w:eastAsia="ar-SA"/>
        </w:rPr>
        <w:t>).</w:t>
      </w:r>
    </w:p>
    <w:p w:rsidR="00E4620C" w:rsidRDefault="00E4620C" w:rsidP="00DA7DA1">
      <w:pPr>
        <w:tabs>
          <w:tab w:val="left" w:pos="360"/>
        </w:tabs>
        <w:rPr>
          <w:b/>
          <w:bCs/>
          <w:sz w:val="20"/>
          <w:szCs w:val="20"/>
        </w:rPr>
      </w:pPr>
    </w:p>
    <w:p w:rsidR="00971EF8" w:rsidRDefault="00971EF8">
      <w:pPr>
        <w:tabs>
          <w:tab w:val="left" w:pos="360"/>
        </w:tabs>
        <w:jc w:val="center"/>
        <w:rPr>
          <w:b/>
          <w:bCs/>
          <w:sz w:val="20"/>
          <w:szCs w:val="20"/>
        </w:rPr>
      </w:pPr>
      <w:r>
        <w:rPr>
          <w:b/>
          <w:bCs/>
          <w:sz w:val="20"/>
          <w:szCs w:val="20"/>
        </w:rPr>
        <w:t>CZĘŚĆ SZCZEGÓLNA</w:t>
      </w:r>
    </w:p>
    <w:p w:rsidR="00CF7AC0" w:rsidRDefault="00CF7AC0">
      <w:pPr>
        <w:tabs>
          <w:tab w:val="left" w:pos="360"/>
        </w:tabs>
        <w:jc w:val="center"/>
        <w:rPr>
          <w:b/>
          <w:bCs/>
          <w:sz w:val="20"/>
          <w:szCs w:val="20"/>
        </w:rPr>
      </w:pPr>
    </w:p>
    <w:p w:rsidR="00971EF8" w:rsidRDefault="00FF1054">
      <w:pPr>
        <w:rPr>
          <w:b/>
          <w:bCs/>
          <w:iCs/>
          <w:sz w:val="20"/>
          <w:szCs w:val="20"/>
          <w:lang w:eastAsia="ar-SA"/>
        </w:rPr>
      </w:pPr>
      <w:r>
        <w:rPr>
          <w:b/>
          <w:bCs/>
          <w:iCs/>
          <w:sz w:val="20"/>
          <w:szCs w:val="20"/>
          <w:lang w:eastAsia="ar-SA"/>
        </w:rPr>
        <w:t>X</w:t>
      </w:r>
      <w:r w:rsidR="002A751C">
        <w:rPr>
          <w:b/>
          <w:bCs/>
          <w:iCs/>
          <w:sz w:val="20"/>
          <w:szCs w:val="20"/>
          <w:lang w:eastAsia="ar-SA"/>
        </w:rPr>
        <w:t>IX</w:t>
      </w:r>
      <w:r w:rsidR="00971EF8">
        <w:rPr>
          <w:b/>
          <w:bCs/>
          <w:iCs/>
          <w:sz w:val="20"/>
          <w:szCs w:val="20"/>
          <w:lang w:eastAsia="ar-SA"/>
        </w:rPr>
        <w:t xml:space="preserve">. Zasady zwracania się Wykonawców o udzielenie wyjaśnień do treści SIWZ </w:t>
      </w:r>
      <w:r w:rsidR="0091516F">
        <w:rPr>
          <w:b/>
          <w:bCs/>
          <w:iCs/>
          <w:sz w:val="20"/>
          <w:szCs w:val="20"/>
          <w:lang w:eastAsia="ar-SA"/>
        </w:rPr>
        <w:br/>
      </w:r>
      <w:r w:rsidR="00971EF8">
        <w:rPr>
          <w:b/>
          <w:bCs/>
          <w:iCs/>
          <w:sz w:val="20"/>
          <w:szCs w:val="20"/>
          <w:lang w:eastAsia="ar-SA"/>
        </w:rPr>
        <w:t>i udzielania przez Zamawiającego tych wyjaśnień.</w:t>
      </w:r>
    </w:p>
    <w:p w:rsidR="00971EF8" w:rsidRDefault="00971EF8" w:rsidP="007F707B">
      <w:pPr>
        <w:pStyle w:val="Akapitzlist"/>
        <w:numPr>
          <w:ilvl w:val="0"/>
          <w:numId w:val="9"/>
        </w:numPr>
        <w:ind w:left="284" w:hanging="284"/>
        <w:rPr>
          <w:bCs/>
          <w:iCs/>
          <w:sz w:val="20"/>
          <w:szCs w:val="20"/>
          <w:lang w:eastAsia="ar-SA"/>
        </w:rPr>
      </w:pPr>
      <w:r>
        <w:rPr>
          <w:bCs/>
          <w:iCs/>
          <w:sz w:val="20"/>
          <w:szCs w:val="20"/>
          <w:lang w:eastAsia="ar-SA"/>
        </w:rPr>
        <w:t xml:space="preserve">Każdy uczestnik postępowania ma prawo zwrócić się do Komisji przetargowej o wyjaśnienie treści niniejszej SIWZ. Komisja przetargowa udzieli wyjaśnień niezwłocznie, jednak nie później niż </w:t>
      </w:r>
      <w:r w:rsidR="00B05EA2">
        <w:rPr>
          <w:bCs/>
          <w:iCs/>
          <w:sz w:val="20"/>
          <w:szCs w:val="20"/>
          <w:lang w:eastAsia="ar-SA"/>
        </w:rPr>
        <w:t>2</w:t>
      </w:r>
      <w:r>
        <w:rPr>
          <w:bCs/>
          <w:iCs/>
          <w:sz w:val="20"/>
          <w:szCs w:val="20"/>
          <w:lang w:eastAsia="ar-SA"/>
        </w:rPr>
        <w:t xml:space="preserve"> dni przed upływem terminu składania ofert, pod warunkiem, że wniosek o wyjaśnienie treści SWIZ wpłynął nie później niż do końca dnia, w którym upływa połowa wyznaczonego terminu do składania ofert.</w:t>
      </w:r>
    </w:p>
    <w:p w:rsidR="008D5571" w:rsidRPr="008D5571" w:rsidRDefault="008D5571" w:rsidP="00FC5F5C">
      <w:pPr>
        <w:pStyle w:val="Akapitzlist"/>
        <w:numPr>
          <w:ilvl w:val="0"/>
          <w:numId w:val="9"/>
        </w:numPr>
        <w:ind w:left="284" w:hanging="284"/>
        <w:rPr>
          <w:bCs/>
          <w:iCs/>
          <w:sz w:val="20"/>
          <w:szCs w:val="20"/>
          <w:lang w:eastAsia="ar-SA"/>
        </w:rPr>
      </w:pPr>
      <w:r>
        <w:rPr>
          <w:sz w:val="20"/>
          <w:szCs w:val="20"/>
        </w:rPr>
        <w:t xml:space="preserve">Treść </w:t>
      </w:r>
      <w:r w:rsidRPr="00D002F8">
        <w:rPr>
          <w:sz w:val="20"/>
          <w:szCs w:val="20"/>
        </w:rPr>
        <w:t>zapytań wraz z wyjaśnieniami Zamawiający przekaże Wykonawcom, bez ujawniania</w:t>
      </w:r>
      <w:r w:rsidR="00FC071E">
        <w:rPr>
          <w:sz w:val="20"/>
          <w:szCs w:val="20"/>
        </w:rPr>
        <w:t xml:space="preserve">                </w:t>
      </w:r>
      <w:r w:rsidRPr="00D002F8">
        <w:rPr>
          <w:sz w:val="20"/>
          <w:szCs w:val="20"/>
        </w:rPr>
        <w:t xml:space="preserve"> </w:t>
      </w:r>
      <w:r w:rsidRPr="008D5571">
        <w:rPr>
          <w:sz w:val="20"/>
          <w:szCs w:val="20"/>
        </w:rPr>
        <w:t>źródła zapytania oraz za</w:t>
      </w:r>
      <w:r w:rsidR="00FC071E">
        <w:rPr>
          <w:sz w:val="20"/>
          <w:szCs w:val="20"/>
        </w:rPr>
        <w:t xml:space="preserve">mieści na stronie internetowej: </w:t>
      </w:r>
      <w:r w:rsidR="00FC5F5C" w:rsidRPr="00FC5F5C">
        <w:rPr>
          <w:color w:val="0070C0"/>
          <w:sz w:val="20"/>
          <w:szCs w:val="20"/>
          <w:u w:val="single"/>
        </w:rPr>
        <w:t>http://www.petlazulawska.com/node/6813</w:t>
      </w:r>
    </w:p>
    <w:p w:rsidR="00971EF8" w:rsidRPr="00D7068B" w:rsidRDefault="00971EF8" w:rsidP="007F707B">
      <w:pPr>
        <w:pStyle w:val="Akapitzlist"/>
        <w:numPr>
          <w:ilvl w:val="0"/>
          <w:numId w:val="9"/>
        </w:numPr>
        <w:ind w:left="284" w:hanging="284"/>
        <w:rPr>
          <w:bCs/>
          <w:iCs/>
          <w:sz w:val="20"/>
          <w:szCs w:val="20"/>
          <w:lang w:eastAsia="ar-SA"/>
        </w:rPr>
      </w:pPr>
      <w:r>
        <w:rPr>
          <w:sz w:val="20"/>
          <w:szCs w:val="20"/>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A266D0" w:rsidRPr="00FC071E" w:rsidRDefault="00A266D0" w:rsidP="00FC071E">
      <w:pPr>
        <w:rPr>
          <w:b/>
          <w:bCs/>
          <w:iCs/>
          <w:sz w:val="20"/>
          <w:szCs w:val="20"/>
          <w:lang w:eastAsia="ar-SA"/>
        </w:rPr>
      </w:pPr>
    </w:p>
    <w:p w:rsidR="00971EF8" w:rsidRDefault="00971EF8">
      <w:pPr>
        <w:rPr>
          <w:b/>
          <w:bCs/>
          <w:iCs/>
          <w:sz w:val="20"/>
          <w:szCs w:val="20"/>
          <w:lang w:eastAsia="ar-SA"/>
        </w:rPr>
      </w:pPr>
      <w:r>
        <w:rPr>
          <w:b/>
          <w:bCs/>
          <w:iCs/>
          <w:sz w:val="20"/>
          <w:szCs w:val="20"/>
          <w:lang w:eastAsia="ar-SA"/>
        </w:rPr>
        <w:t>XX. Zasady i tryb wyboru oferty najkorzystniejszej.</w:t>
      </w:r>
    </w:p>
    <w:p w:rsidR="00971EF8" w:rsidRDefault="00971EF8" w:rsidP="007F707B">
      <w:pPr>
        <w:pStyle w:val="Akapitzlist"/>
        <w:numPr>
          <w:ilvl w:val="0"/>
          <w:numId w:val="10"/>
        </w:numPr>
        <w:ind w:left="284" w:hanging="284"/>
        <w:rPr>
          <w:bCs/>
          <w:iCs/>
          <w:sz w:val="20"/>
          <w:szCs w:val="20"/>
          <w:lang w:eastAsia="ar-SA"/>
        </w:rPr>
      </w:pPr>
      <w:r>
        <w:rPr>
          <w:bCs/>
          <w:iCs/>
          <w:sz w:val="20"/>
          <w:szCs w:val="20"/>
          <w:lang w:eastAsia="ar-SA"/>
        </w:rPr>
        <w:t>Wyboru najkorzystniejszej oferty dokonuje Komisja przetargowa po uprzednim spra</w:t>
      </w:r>
      <w:r w:rsidR="00FF1054">
        <w:rPr>
          <w:bCs/>
          <w:iCs/>
          <w:sz w:val="20"/>
          <w:szCs w:val="20"/>
          <w:lang w:eastAsia="ar-SA"/>
        </w:rPr>
        <w:t xml:space="preserve">wdzeniu </w:t>
      </w:r>
      <w:r>
        <w:rPr>
          <w:bCs/>
          <w:iCs/>
          <w:sz w:val="20"/>
          <w:szCs w:val="20"/>
          <w:lang w:eastAsia="ar-SA"/>
        </w:rPr>
        <w:t>i ocenie ofert na podstawie kryteriów oceny określonych w pkt X</w:t>
      </w:r>
      <w:r w:rsidR="00F01181">
        <w:rPr>
          <w:bCs/>
          <w:iCs/>
          <w:sz w:val="20"/>
          <w:szCs w:val="20"/>
          <w:lang w:eastAsia="ar-SA"/>
        </w:rPr>
        <w:t>IV</w:t>
      </w:r>
      <w:r>
        <w:rPr>
          <w:bCs/>
          <w:iCs/>
          <w:sz w:val="20"/>
          <w:szCs w:val="20"/>
          <w:lang w:eastAsia="ar-SA"/>
        </w:rPr>
        <w:t xml:space="preserve"> niniejszej SIWZ.</w:t>
      </w:r>
    </w:p>
    <w:p w:rsidR="00971EF8" w:rsidRPr="002B16D5" w:rsidRDefault="00971EF8" w:rsidP="007F707B">
      <w:pPr>
        <w:pStyle w:val="Akapitzlist"/>
        <w:numPr>
          <w:ilvl w:val="0"/>
          <w:numId w:val="10"/>
        </w:numPr>
        <w:ind w:left="284" w:hanging="284"/>
        <w:rPr>
          <w:bCs/>
          <w:iCs/>
          <w:sz w:val="20"/>
          <w:szCs w:val="20"/>
          <w:lang w:eastAsia="ar-SA"/>
        </w:rPr>
      </w:pPr>
      <w:r>
        <w:rPr>
          <w:bCs/>
          <w:iCs/>
          <w:sz w:val="20"/>
          <w:szCs w:val="20"/>
          <w:lang w:eastAsia="ar-SA"/>
        </w:rPr>
        <w:t>Komisja</w:t>
      </w:r>
      <w:r w:rsidR="002B16D5">
        <w:rPr>
          <w:bCs/>
          <w:iCs/>
          <w:sz w:val="20"/>
          <w:szCs w:val="20"/>
          <w:lang w:eastAsia="ar-SA"/>
        </w:rPr>
        <w:t xml:space="preserve"> przetargowa poprawi w ofertach omyłki o których mowa w art. 87 ust 2 ustawy PZP </w:t>
      </w:r>
      <w:r w:rsidRPr="002B16D5">
        <w:rPr>
          <w:bCs/>
          <w:iCs/>
          <w:sz w:val="20"/>
          <w:szCs w:val="20"/>
          <w:lang w:eastAsia="ar-SA"/>
        </w:rPr>
        <w:t>niezwłocznie zawiadamiając o tym wykonawcę, którego oferta została poprawiona.</w:t>
      </w:r>
    </w:p>
    <w:p w:rsidR="00971EF8" w:rsidRPr="00FF1054" w:rsidRDefault="00971EF8" w:rsidP="007F707B">
      <w:pPr>
        <w:pStyle w:val="Akapitzlist"/>
        <w:numPr>
          <w:ilvl w:val="0"/>
          <w:numId w:val="10"/>
        </w:numPr>
        <w:ind w:left="284" w:hanging="284"/>
        <w:rPr>
          <w:bCs/>
          <w:iCs/>
          <w:sz w:val="20"/>
          <w:szCs w:val="20"/>
          <w:lang w:eastAsia="ar-SA"/>
        </w:rPr>
      </w:pPr>
      <w:r w:rsidRPr="00FF1054">
        <w:rPr>
          <w:bCs/>
          <w:iCs/>
          <w:sz w:val="20"/>
          <w:szCs w:val="20"/>
          <w:lang w:eastAsia="ar-SA"/>
        </w:rPr>
        <w:t>Oferta wykon</w:t>
      </w:r>
      <w:r w:rsidR="002B16D5">
        <w:rPr>
          <w:bCs/>
          <w:iCs/>
          <w:sz w:val="20"/>
          <w:szCs w:val="20"/>
          <w:lang w:eastAsia="ar-SA"/>
        </w:rPr>
        <w:t>awcy zostanie odrzucona w przypadku wystąpienia którejkolwiek z przesłanek określonych w art. 89 ust 1 ustawy PZP</w:t>
      </w:r>
      <w:r w:rsidR="00BA5466">
        <w:rPr>
          <w:bCs/>
          <w:iCs/>
          <w:sz w:val="20"/>
          <w:szCs w:val="20"/>
          <w:lang w:eastAsia="ar-SA"/>
        </w:rPr>
        <w:t>.</w:t>
      </w:r>
    </w:p>
    <w:p w:rsidR="00971EF8" w:rsidRPr="00FF1054" w:rsidRDefault="00971EF8" w:rsidP="007F707B">
      <w:pPr>
        <w:pStyle w:val="Akapitzlist"/>
        <w:numPr>
          <w:ilvl w:val="0"/>
          <w:numId w:val="10"/>
        </w:numPr>
        <w:ind w:left="284" w:hanging="284"/>
        <w:rPr>
          <w:bCs/>
          <w:iCs/>
          <w:sz w:val="20"/>
          <w:szCs w:val="20"/>
          <w:lang w:eastAsia="ar-SA"/>
        </w:rPr>
      </w:pPr>
      <w:r w:rsidRPr="00FF1054">
        <w:rPr>
          <w:bCs/>
          <w:iCs/>
          <w:sz w:val="20"/>
          <w:szCs w:val="20"/>
          <w:lang w:eastAsia="ar-SA"/>
        </w:rPr>
        <w:t>Zamawiający unieważni postępowanie o udzielenie zamówienia publicznego w przypadku wystąpienia którejkolwiek z przesłanek określonych w art. 93 ustawy</w:t>
      </w:r>
      <w:r w:rsidR="00336E5A" w:rsidRPr="00FF1054">
        <w:rPr>
          <w:bCs/>
          <w:iCs/>
          <w:sz w:val="20"/>
          <w:szCs w:val="20"/>
          <w:lang w:eastAsia="ar-SA"/>
        </w:rPr>
        <w:t xml:space="preserve"> PZP</w:t>
      </w:r>
      <w:r w:rsidRPr="00FF1054">
        <w:rPr>
          <w:bCs/>
          <w:iCs/>
          <w:sz w:val="20"/>
          <w:szCs w:val="20"/>
          <w:lang w:eastAsia="ar-SA"/>
        </w:rPr>
        <w:t>.</w:t>
      </w:r>
    </w:p>
    <w:p w:rsidR="001E4BB5" w:rsidRDefault="001E4BB5" w:rsidP="001E4BB5">
      <w:pPr>
        <w:pStyle w:val="Akapitzlist"/>
        <w:rPr>
          <w:bCs/>
          <w:iCs/>
          <w:sz w:val="20"/>
          <w:szCs w:val="20"/>
          <w:lang w:eastAsia="ar-SA"/>
        </w:rPr>
      </w:pPr>
    </w:p>
    <w:p w:rsidR="00971EF8" w:rsidRDefault="00971EF8">
      <w:pPr>
        <w:rPr>
          <w:b/>
          <w:bCs/>
          <w:iCs/>
          <w:sz w:val="20"/>
          <w:szCs w:val="20"/>
          <w:lang w:eastAsia="ar-SA"/>
        </w:rPr>
      </w:pPr>
      <w:r>
        <w:rPr>
          <w:b/>
          <w:bCs/>
          <w:iCs/>
          <w:sz w:val="20"/>
          <w:szCs w:val="20"/>
          <w:lang w:eastAsia="ar-SA"/>
        </w:rPr>
        <w:t>XXI. Termin zawarcia umowy.</w:t>
      </w:r>
    </w:p>
    <w:p w:rsidR="00971EF8" w:rsidRDefault="00971EF8" w:rsidP="007F707B">
      <w:pPr>
        <w:pStyle w:val="Akapitzlist"/>
        <w:numPr>
          <w:ilvl w:val="0"/>
          <w:numId w:val="11"/>
        </w:numPr>
        <w:ind w:left="284" w:hanging="284"/>
        <w:rPr>
          <w:bCs/>
          <w:iCs/>
          <w:sz w:val="20"/>
          <w:szCs w:val="20"/>
          <w:lang w:eastAsia="ar-SA"/>
        </w:rPr>
      </w:pPr>
      <w:r>
        <w:rPr>
          <w:bCs/>
          <w:iCs/>
          <w:sz w:val="20"/>
          <w:szCs w:val="20"/>
          <w:lang w:eastAsia="ar-SA"/>
        </w:rPr>
        <w:t xml:space="preserve">Wykonawca, którego oferta zostanie wybrana jako najkorzystniejsza, zobowiązany będzie </w:t>
      </w:r>
      <w:r w:rsidR="00387CE9">
        <w:rPr>
          <w:bCs/>
          <w:iCs/>
          <w:sz w:val="20"/>
          <w:szCs w:val="20"/>
          <w:lang w:eastAsia="ar-SA"/>
        </w:rPr>
        <w:br/>
      </w:r>
      <w:r>
        <w:rPr>
          <w:bCs/>
          <w:iCs/>
          <w:sz w:val="20"/>
          <w:szCs w:val="20"/>
          <w:lang w:eastAsia="ar-SA"/>
        </w:rPr>
        <w:t xml:space="preserve">do zawarcia umowy w terminie określonym przez zamawiającego, nie krótszym niż </w:t>
      </w:r>
      <w:r w:rsidR="00FF6E2C">
        <w:rPr>
          <w:bCs/>
          <w:iCs/>
          <w:sz w:val="20"/>
          <w:szCs w:val="20"/>
          <w:lang w:eastAsia="ar-SA"/>
        </w:rPr>
        <w:t>5</w:t>
      </w:r>
      <w:r>
        <w:rPr>
          <w:bCs/>
          <w:iCs/>
          <w:sz w:val="20"/>
          <w:szCs w:val="20"/>
          <w:lang w:eastAsia="ar-SA"/>
        </w:rPr>
        <w:t xml:space="preserve"> dni od dnia przesłania zawiadomienia o wyborze oferty najkorzystniejszej za pośrednictwem faksu, </w:t>
      </w:r>
      <w:r w:rsidR="0091516F">
        <w:rPr>
          <w:bCs/>
          <w:iCs/>
          <w:sz w:val="20"/>
          <w:szCs w:val="20"/>
          <w:lang w:eastAsia="ar-SA"/>
        </w:rPr>
        <w:br/>
      </w:r>
      <w:r>
        <w:rPr>
          <w:bCs/>
          <w:iCs/>
          <w:sz w:val="20"/>
          <w:szCs w:val="20"/>
          <w:lang w:eastAsia="ar-SA"/>
        </w:rPr>
        <w:t>z zastrzeżeniem sytuacji określonej w art. 94 ust. 2 pkt. 1) lit. a oraz pkt. 3) lit a ustawy</w:t>
      </w:r>
      <w:r w:rsidR="00B04685">
        <w:rPr>
          <w:bCs/>
          <w:iCs/>
          <w:sz w:val="20"/>
          <w:szCs w:val="20"/>
          <w:lang w:eastAsia="ar-SA"/>
        </w:rPr>
        <w:t xml:space="preserve"> PZP</w:t>
      </w:r>
      <w:r>
        <w:rPr>
          <w:bCs/>
          <w:iCs/>
          <w:sz w:val="20"/>
          <w:szCs w:val="20"/>
          <w:lang w:eastAsia="ar-SA"/>
        </w:rPr>
        <w:t xml:space="preserve">. </w:t>
      </w:r>
    </w:p>
    <w:p w:rsidR="0020428D" w:rsidRDefault="00971EF8" w:rsidP="00E4620C">
      <w:pPr>
        <w:pStyle w:val="Akapitzlist"/>
        <w:numPr>
          <w:ilvl w:val="0"/>
          <w:numId w:val="11"/>
        </w:numPr>
        <w:ind w:left="284" w:hanging="284"/>
        <w:rPr>
          <w:bCs/>
          <w:iCs/>
          <w:sz w:val="20"/>
          <w:szCs w:val="20"/>
          <w:lang w:eastAsia="ar-SA"/>
        </w:rPr>
      </w:pPr>
      <w:r>
        <w:rPr>
          <w:bCs/>
          <w:iCs/>
          <w:sz w:val="20"/>
          <w:szCs w:val="20"/>
          <w:lang w:eastAsia="ar-SA"/>
        </w:rPr>
        <w:t xml:space="preserve">Jeżeli wykonawca, którego oferta została wybrana jako najkorzystniejsza będzie uchylał się </w:t>
      </w:r>
      <w:r w:rsidR="00387CE9">
        <w:rPr>
          <w:bCs/>
          <w:iCs/>
          <w:sz w:val="20"/>
          <w:szCs w:val="20"/>
          <w:lang w:eastAsia="ar-SA"/>
        </w:rPr>
        <w:br/>
      </w:r>
      <w:r>
        <w:rPr>
          <w:bCs/>
          <w:iCs/>
          <w:sz w:val="20"/>
          <w:szCs w:val="20"/>
          <w:lang w:eastAsia="ar-SA"/>
        </w:rPr>
        <w:t>od zawarcia umowy, zamawiający może wybrać ofertę najkorzystniejszą spośród pozostałych ofert, bez przeprowadzania ich ponownej oceny, chyba, że zachodzą przesłanki unieważnienia postępowania.</w:t>
      </w:r>
    </w:p>
    <w:p w:rsidR="00F35FA8" w:rsidRPr="00E4620C" w:rsidRDefault="00F35FA8" w:rsidP="00E4620C">
      <w:pPr>
        <w:pStyle w:val="Akapitzlist"/>
        <w:ind w:left="284"/>
        <w:rPr>
          <w:bCs/>
          <w:iCs/>
          <w:sz w:val="20"/>
          <w:szCs w:val="20"/>
          <w:lang w:eastAsia="ar-SA"/>
        </w:rPr>
      </w:pPr>
    </w:p>
    <w:p w:rsidR="009E5612" w:rsidRDefault="00971EF8">
      <w:pPr>
        <w:rPr>
          <w:b/>
          <w:bCs/>
          <w:iCs/>
          <w:sz w:val="20"/>
          <w:szCs w:val="20"/>
          <w:lang w:eastAsia="ar-SA"/>
        </w:rPr>
      </w:pPr>
      <w:r>
        <w:rPr>
          <w:b/>
          <w:bCs/>
          <w:iCs/>
          <w:sz w:val="20"/>
          <w:szCs w:val="20"/>
          <w:lang w:eastAsia="ar-SA"/>
        </w:rPr>
        <w:t>XXII. Pozostałe informacje.</w:t>
      </w:r>
    </w:p>
    <w:p w:rsidR="00A266D0" w:rsidRDefault="00A266D0" w:rsidP="00A266D0">
      <w:pPr>
        <w:pStyle w:val="Akapitzlist"/>
        <w:numPr>
          <w:ilvl w:val="0"/>
          <w:numId w:val="12"/>
        </w:numPr>
        <w:ind w:left="284" w:hanging="284"/>
        <w:jc w:val="left"/>
        <w:rPr>
          <w:bCs/>
          <w:iCs/>
          <w:sz w:val="20"/>
          <w:szCs w:val="20"/>
          <w:lang w:eastAsia="ar-SA"/>
        </w:rPr>
      </w:pPr>
      <w:r>
        <w:rPr>
          <w:bCs/>
          <w:iCs/>
          <w:sz w:val="20"/>
          <w:szCs w:val="20"/>
          <w:lang w:eastAsia="ar-SA"/>
        </w:rPr>
        <w:t>Zamawiający nie przewiduje udzielenia zamówień uzupełniających.</w:t>
      </w:r>
    </w:p>
    <w:p w:rsidR="00A266D0" w:rsidRDefault="00A266D0" w:rsidP="00A266D0">
      <w:pPr>
        <w:pStyle w:val="Akapitzlist"/>
        <w:numPr>
          <w:ilvl w:val="0"/>
          <w:numId w:val="12"/>
        </w:numPr>
        <w:ind w:left="284" w:hanging="284"/>
        <w:jc w:val="left"/>
        <w:rPr>
          <w:bCs/>
          <w:iCs/>
          <w:sz w:val="20"/>
          <w:szCs w:val="20"/>
          <w:lang w:eastAsia="ar-SA"/>
        </w:rPr>
      </w:pPr>
      <w:r>
        <w:rPr>
          <w:bCs/>
          <w:iCs/>
          <w:sz w:val="20"/>
          <w:szCs w:val="20"/>
          <w:lang w:eastAsia="ar-SA"/>
        </w:rPr>
        <w:t>Zamawiający nie dopuszcza składania ofert wariantowych.</w:t>
      </w:r>
    </w:p>
    <w:p w:rsidR="00DA7DA1" w:rsidRPr="007D7F88" w:rsidRDefault="00A266D0" w:rsidP="00DA7DA1">
      <w:pPr>
        <w:numPr>
          <w:ilvl w:val="0"/>
          <w:numId w:val="12"/>
        </w:numPr>
        <w:shd w:val="clear" w:color="auto" w:fill="FFFFFF"/>
        <w:tabs>
          <w:tab w:val="left" w:pos="284"/>
        </w:tabs>
        <w:suppressAutoHyphens/>
        <w:spacing w:line="245" w:lineRule="exact"/>
        <w:ind w:left="284" w:right="1" w:hanging="284"/>
        <w:rPr>
          <w:sz w:val="20"/>
          <w:lang w:eastAsia="ar-SA"/>
        </w:rPr>
      </w:pPr>
      <w:r>
        <w:rPr>
          <w:sz w:val="20"/>
          <w:lang w:eastAsia="ar-SA"/>
        </w:rPr>
        <w:t>W przypadku gdy wartości podane przez Wykonawców na oświadczeniach i dokumentach,                      o których mowa w pkt. VI ust. 1 SIWZ, podane będą w walucie innej niż PLN, Zamawiający przeliczy te wartości na PLN przyjmując średni kurs NBP danej waluty na dzień wszczęcia postępowania</w:t>
      </w:r>
    </w:p>
    <w:p w:rsidR="00A266D0" w:rsidRPr="00DA7DA1" w:rsidRDefault="00A266D0" w:rsidP="000E6C4E">
      <w:pPr>
        <w:pStyle w:val="Akapitzlist"/>
        <w:numPr>
          <w:ilvl w:val="0"/>
          <w:numId w:val="12"/>
        </w:numPr>
        <w:ind w:left="284" w:hanging="284"/>
        <w:rPr>
          <w:b/>
          <w:sz w:val="20"/>
          <w:szCs w:val="20"/>
        </w:rPr>
      </w:pPr>
      <w:r>
        <w:rPr>
          <w:sz w:val="20"/>
          <w:lang w:eastAsia="ar-SA"/>
        </w:rPr>
        <w:t>Wszelkie nieuregulowane w niniejszym SIWZ czynności, uprawnienia, obowiązki Wykonawców i Zamawiającego, których ustawa nie nakazała zawierać Zamawiającemu w SIWZ, a które mogą przyczynić się do właściwego przebiegu postępowania, reguluje ustawa z dnia 29.01.2004 r. Prawo zamówień publicznych (t.j.: Dz. U. z 2015 r., poz. 2164</w:t>
      </w:r>
      <w:r w:rsidR="009E1A81">
        <w:rPr>
          <w:sz w:val="20"/>
          <w:lang w:eastAsia="ar-SA"/>
        </w:rPr>
        <w:t xml:space="preserve"> </w:t>
      </w:r>
      <w:r>
        <w:rPr>
          <w:sz w:val="20"/>
          <w:lang w:eastAsia="ar-SA"/>
        </w:rPr>
        <w:t>z późn. zm.).</w:t>
      </w:r>
    </w:p>
    <w:p w:rsidR="00DA7DA1" w:rsidRDefault="00DA7DA1" w:rsidP="00DA7DA1">
      <w:pPr>
        <w:pStyle w:val="Akapitzlist"/>
        <w:ind w:left="284"/>
        <w:rPr>
          <w:b/>
          <w:sz w:val="20"/>
          <w:szCs w:val="20"/>
        </w:rPr>
      </w:pPr>
    </w:p>
    <w:p w:rsidR="007D7F88" w:rsidRDefault="007D7F88" w:rsidP="00DA7DA1">
      <w:pPr>
        <w:pStyle w:val="Akapitzlist"/>
        <w:ind w:left="284"/>
        <w:rPr>
          <w:b/>
          <w:sz w:val="20"/>
          <w:szCs w:val="20"/>
        </w:rPr>
      </w:pPr>
    </w:p>
    <w:p w:rsidR="007D7F88" w:rsidRPr="000E6C4E" w:rsidRDefault="007D7F88" w:rsidP="00DA7DA1">
      <w:pPr>
        <w:pStyle w:val="Akapitzlist"/>
        <w:ind w:left="284"/>
        <w:rPr>
          <w:b/>
          <w:sz w:val="20"/>
          <w:szCs w:val="20"/>
        </w:rPr>
      </w:pPr>
    </w:p>
    <w:p w:rsidR="00971EF8" w:rsidRDefault="00971EF8">
      <w:pPr>
        <w:widowControl w:val="0"/>
        <w:suppressAutoHyphens/>
        <w:autoSpaceDE w:val="0"/>
        <w:rPr>
          <w:b/>
          <w:sz w:val="16"/>
          <w:szCs w:val="16"/>
          <w:u w:val="single"/>
          <w:lang w:eastAsia="ar-SA"/>
        </w:rPr>
      </w:pPr>
      <w:r>
        <w:rPr>
          <w:b/>
          <w:sz w:val="16"/>
          <w:szCs w:val="16"/>
          <w:u w:val="single"/>
          <w:lang w:eastAsia="ar-SA"/>
        </w:rPr>
        <w:t>Załączniki:</w:t>
      </w:r>
    </w:p>
    <w:p w:rsidR="006C464E" w:rsidRPr="008203E6" w:rsidRDefault="006C464E" w:rsidP="00BA5466">
      <w:pPr>
        <w:widowControl w:val="0"/>
        <w:numPr>
          <w:ilvl w:val="0"/>
          <w:numId w:val="16"/>
        </w:numPr>
        <w:suppressAutoHyphens/>
        <w:autoSpaceDE w:val="0"/>
        <w:ind w:left="284" w:hanging="284"/>
        <w:rPr>
          <w:sz w:val="16"/>
          <w:szCs w:val="16"/>
          <w:lang w:eastAsia="ar-SA"/>
        </w:rPr>
      </w:pPr>
      <w:r w:rsidRPr="008203E6">
        <w:rPr>
          <w:sz w:val="16"/>
          <w:szCs w:val="16"/>
          <w:lang w:eastAsia="ar-SA"/>
        </w:rPr>
        <w:t>Formularz oferty (Załącznik nr 1 do SIWZ)</w:t>
      </w:r>
    </w:p>
    <w:p w:rsidR="00D53643" w:rsidRDefault="00D53643" w:rsidP="00BA5466">
      <w:pPr>
        <w:widowControl w:val="0"/>
        <w:numPr>
          <w:ilvl w:val="0"/>
          <w:numId w:val="16"/>
        </w:numPr>
        <w:suppressAutoHyphens/>
        <w:autoSpaceDE w:val="0"/>
        <w:ind w:left="284" w:hanging="284"/>
        <w:rPr>
          <w:sz w:val="16"/>
          <w:szCs w:val="16"/>
          <w:lang w:eastAsia="ar-SA"/>
        </w:rPr>
      </w:pPr>
      <w:r>
        <w:rPr>
          <w:sz w:val="16"/>
          <w:szCs w:val="16"/>
          <w:lang w:eastAsia="ar-SA"/>
        </w:rPr>
        <w:t>Wstępne oświadczenie o</w:t>
      </w:r>
      <w:r w:rsidR="00BA5466">
        <w:rPr>
          <w:sz w:val="16"/>
          <w:szCs w:val="16"/>
          <w:lang w:eastAsia="ar-SA"/>
        </w:rPr>
        <w:t xml:space="preserve"> braku podstaw do wykluczenia (</w:t>
      </w:r>
      <w:r>
        <w:rPr>
          <w:sz w:val="16"/>
          <w:szCs w:val="16"/>
          <w:lang w:eastAsia="ar-SA"/>
        </w:rPr>
        <w:t>Załącznik nr 2 do SIWZ)</w:t>
      </w:r>
    </w:p>
    <w:p w:rsidR="00D53643" w:rsidRPr="006C464E" w:rsidRDefault="00BA5466" w:rsidP="00BA5466">
      <w:pPr>
        <w:widowControl w:val="0"/>
        <w:numPr>
          <w:ilvl w:val="0"/>
          <w:numId w:val="16"/>
        </w:numPr>
        <w:suppressAutoHyphens/>
        <w:autoSpaceDE w:val="0"/>
        <w:ind w:left="284" w:hanging="284"/>
        <w:rPr>
          <w:sz w:val="16"/>
          <w:szCs w:val="16"/>
          <w:lang w:eastAsia="ar-SA"/>
        </w:rPr>
      </w:pPr>
      <w:r>
        <w:rPr>
          <w:sz w:val="16"/>
          <w:szCs w:val="16"/>
          <w:lang w:eastAsia="ar-SA"/>
        </w:rPr>
        <w:t>Wstępne oświadczenie o spełnianiu warunków udziału w postępowaniu</w:t>
      </w:r>
      <w:r w:rsidR="00D53643">
        <w:rPr>
          <w:sz w:val="16"/>
          <w:szCs w:val="16"/>
          <w:lang w:eastAsia="ar-SA"/>
        </w:rPr>
        <w:t xml:space="preserve"> (Załącznik </w:t>
      </w:r>
      <w:r w:rsidR="00DA7DA1">
        <w:rPr>
          <w:sz w:val="16"/>
          <w:szCs w:val="16"/>
          <w:lang w:eastAsia="ar-SA"/>
        </w:rPr>
        <w:t>3</w:t>
      </w:r>
      <w:r w:rsidR="00A266D0">
        <w:rPr>
          <w:sz w:val="16"/>
          <w:szCs w:val="16"/>
          <w:lang w:eastAsia="ar-SA"/>
        </w:rPr>
        <w:t xml:space="preserve"> </w:t>
      </w:r>
      <w:r w:rsidR="00D53643" w:rsidRPr="0081578B">
        <w:rPr>
          <w:sz w:val="16"/>
          <w:szCs w:val="16"/>
          <w:lang w:eastAsia="ar-SA"/>
        </w:rPr>
        <w:t>do SIWZ)</w:t>
      </w:r>
    </w:p>
    <w:p w:rsidR="00D53643" w:rsidRPr="008203E6" w:rsidRDefault="00BA5466" w:rsidP="00BA5466">
      <w:pPr>
        <w:widowControl w:val="0"/>
        <w:numPr>
          <w:ilvl w:val="0"/>
          <w:numId w:val="16"/>
        </w:numPr>
        <w:suppressAutoHyphens/>
        <w:autoSpaceDE w:val="0"/>
        <w:ind w:left="284" w:hanging="284"/>
        <w:rPr>
          <w:sz w:val="16"/>
          <w:szCs w:val="16"/>
          <w:lang w:eastAsia="ar-SA"/>
        </w:rPr>
      </w:pPr>
      <w:r>
        <w:rPr>
          <w:sz w:val="16"/>
          <w:szCs w:val="16"/>
          <w:lang w:eastAsia="ar-SA"/>
        </w:rPr>
        <w:t>Projekt umowy</w:t>
      </w:r>
      <w:r w:rsidR="00D53643" w:rsidRPr="008203E6">
        <w:rPr>
          <w:sz w:val="16"/>
          <w:szCs w:val="16"/>
          <w:lang w:eastAsia="ar-SA"/>
        </w:rPr>
        <w:t xml:space="preserve"> (Załącznik nr </w:t>
      </w:r>
      <w:r>
        <w:rPr>
          <w:sz w:val="16"/>
          <w:szCs w:val="16"/>
          <w:lang w:eastAsia="ar-SA"/>
        </w:rPr>
        <w:t>4</w:t>
      </w:r>
      <w:r w:rsidR="00D53643" w:rsidRPr="008203E6">
        <w:rPr>
          <w:sz w:val="16"/>
          <w:szCs w:val="16"/>
          <w:lang w:eastAsia="ar-SA"/>
        </w:rPr>
        <w:t xml:space="preserve"> do SIWZ)</w:t>
      </w:r>
    </w:p>
    <w:p w:rsidR="009E5612" w:rsidRDefault="00BA5466" w:rsidP="00BA5466">
      <w:pPr>
        <w:widowControl w:val="0"/>
        <w:numPr>
          <w:ilvl w:val="0"/>
          <w:numId w:val="16"/>
        </w:numPr>
        <w:suppressAutoHyphens/>
        <w:autoSpaceDE w:val="0"/>
        <w:ind w:left="284" w:hanging="284"/>
        <w:rPr>
          <w:color w:val="000000"/>
          <w:sz w:val="16"/>
          <w:szCs w:val="16"/>
          <w:lang w:eastAsia="ar-SA"/>
        </w:rPr>
      </w:pPr>
      <w:r>
        <w:rPr>
          <w:color w:val="000000"/>
          <w:sz w:val="16"/>
          <w:szCs w:val="16"/>
          <w:lang w:eastAsia="ar-SA"/>
        </w:rPr>
        <w:t>Zobowiązanie podmiotu trzeciego</w:t>
      </w:r>
      <w:r w:rsidR="009E5612" w:rsidRPr="006516DE">
        <w:rPr>
          <w:color w:val="000000"/>
          <w:sz w:val="16"/>
          <w:szCs w:val="16"/>
          <w:lang w:eastAsia="ar-SA"/>
        </w:rPr>
        <w:t xml:space="preserve"> (Załącznik nr </w:t>
      </w:r>
      <w:r w:rsidR="00DA7DA1">
        <w:rPr>
          <w:color w:val="000000"/>
          <w:sz w:val="16"/>
          <w:szCs w:val="16"/>
          <w:lang w:eastAsia="ar-SA"/>
        </w:rPr>
        <w:t>5</w:t>
      </w:r>
      <w:r w:rsidR="009E5612" w:rsidRPr="006516DE">
        <w:rPr>
          <w:color w:val="000000"/>
          <w:sz w:val="16"/>
          <w:szCs w:val="16"/>
          <w:lang w:eastAsia="ar-SA"/>
        </w:rPr>
        <w:t xml:space="preserve"> do SIWZ)</w:t>
      </w:r>
    </w:p>
    <w:p w:rsidR="00BA5466" w:rsidRPr="009E5612" w:rsidRDefault="00BA5466" w:rsidP="00BA5466">
      <w:pPr>
        <w:widowControl w:val="0"/>
        <w:numPr>
          <w:ilvl w:val="0"/>
          <w:numId w:val="16"/>
        </w:numPr>
        <w:suppressAutoHyphens/>
        <w:autoSpaceDE w:val="0"/>
        <w:ind w:left="284" w:hanging="284"/>
        <w:rPr>
          <w:color w:val="000000"/>
          <w:sz w:val="16"/>
          <w:szCs w:val="16"/>
          <w:lang w:eastAsia="ar-SA"/>
        </w:rPr>
      </w:pPr>
      <w:r>
        <w:rPr>
          <w:color w:val="000000"/>
          <w:sz w:val="16"/>
          <w:szCs w:val="16"/>
          <w:lang w:eastAsia="ar-SA"/>
        </w:rPr>
        <w:t>Dokument „model operatorstwa” (Załącznik 6 do SIWZ)</w:t>
      </w:r>
    </w:p>
    <w:p w:rsidR="004A4556" w:rsidRDefault="004A4556" w:rsidP="00314A27">
      <w:pPr>
        <w:widowControl w:val="0"/>
        <w:suppressAutoHyphens/>
        <w:autoSpaceDE w:val="0"/>
        <w:rPr>
          <w:sz w:val="16"/>
          <w:szCs w:val="16"/>
          <w:lang w:eastAsia="ar-SA"/>
        </w:rPr>
      </w:pPr>
    </w:p>
    <w:p w:rsidR="004A4556" w:rsidRDefault="004A4556"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DA7DA1" w:rsidRDefault="00DA7DA1" w:rsidP="00314A27">
      <w:pPr>
        <w:widowControl w:val="0"/>
        <w:suppressAutoHyphens/>
        <w:autoSpaceDE w:val="0"/>
        <w:rPr>
          <w:sz w:val="16"/>
          <w:szCs w:val="16"/>
          <w:lang w:eastAsia="ar-SA"/>
        </w:rPr>
      </w:pPr>
    </w:p>
    <w:p w:rsidR="007D7F88" w:rsidRDefault="007D7F88" w:rsidP="007D7F88">
      <w:pPr>
        <w:widowControl w:val="0"/>
        <w:suppressAutoHyphens/>
        <w:autoSpaceDE w:val="0"/>
        <w:rPr>
          <w:sz w:val="16"/>
          <w:szCs w:val="16"/>
          <w:lang w:eastAsia="ar-SA"/>
        </w:rPr>
      </w:pPr>
    </w:p>
    <w:p w:rsidR="007D7F88" w:rsidRDefault="00E87E71" w:rsidP="007D7F88">
      <w:pPr>
        <w:widowControl w:val="0"/>
        <w:suppressAutoHyphens/>
        <w:autoSpaceDE w:val="0"/>
        <w:rPr>
          <w:sz w:val="16"/>
          <w:szCs w:val="16"/>
          <w:lang w:eastAsia="ar-SA"/>
        </w:rPr>
      </w:pPr>
      <w:r>
        <w:rPr>
          <w:noProof/>
        </w:rPr>
        <mc:AlternateContent>
          <mc:Choice Requires="wps">
            <w:drawing>
              <wp:anchor distT="0" distB="0" distL="114935" distR="114935" simplePos="0" relativeHeight="251688448" behindDoc="0" locked="0" layoutInCell="1" allowOverlap="1">
                <wp:simplePos x="0" y="0"/>
                <wp:positionH relativeFrom="column">
                  <wp:posOffset>91440</wp:posOffset>
                </wp:positionH>
                <wp:positionV relativeFrom="paragraph">
                  <wp:posOffset>17780</wp:posOffset>
                </wp:positionV>
                <wp:extent cx="1903095" cy="867410"/>
                <wp:effectExtent l="0" t="0" r="1905" b="889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67410"/>
                        </a:xfrm>
                        <a:prstGeom prst="rect">
                          <a:avLst/>
                        </a:prstGeom>
                        <a:solidFill>
                          <a:srgbClr val="FFFFFF"/>
                        </a:solidFill>
                        <a:ln w="6350">
                          <a:solidFill>
                            <a:srgbClr val="000000"/>
                          </a:solidFill>
                          <a:miter lim="800000"/>
                          <a:headEnd/>
                          <a:tailEnd/>
                        </a:ln>
                      </wps:spPr>
                      <wps:txbx>
                        <w:txbxContent>
                          <w:p w:rsidR="00996BC7" w:rsidRDefault="00996BC7" w:rsidP="007D7F88"/>
                          <w:p w:rsidR="00996BC7" w:rsidRDefault="00996BC7" w:rsidP="007D7F88"/>
                          <w:p w:rsidR="00996BC7" w:rsidRDefault="00996BC7" w:rsidP="007D7F88"/>
                          <w:p w:rsidR="00996BC7" w:rsidRDefault="00996BC7" w:rsidP="007D7F88">
                            <w:pPr>
                              <w:rPr>
                                <w:sz w:val="16"/>
                                <w:szCs w:val="16"/>
                              </w:rPr>
                            </w:pPr>
                          </w:p>
                          <w:p w:rsidR="00996BC7" w:rsidRDefault="00996BC7" w:rsidP="007D7F88">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2pt;margin-top:1.4pt;width:149.85pt;height:68.3pt;z-index:251688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" strokeweight=".5pt">
                <v:textbox inset=".25pt,.25pt,.25pt,.25pt">
                  <w:txbxContent>
                    <w:p w:rsidR="00996BC7" w:rsidRDefault="00996BC7" w:rsidP="007D7F88"/>
                    <w:p w:rsidR="00996BC7" w:rsidRDefault="00996BC7" w:rsidP="007D7F88"/>
                    <w:p w:rsidR="00996BC7" w:rsidRDefault="00996BC7" w:rsidP="007D7F88"/>
                    <w:p w:rsidR="00996BC7" w:rsidRDefault="00996BC7" w:rsidP="007D7F88">
                      <w:pPr>
                        <w:rPr>
                          <w:sz w:val="16"/>
                          <w:szCs w:val="16"/>
                        </w:rPr>
                      </w:pPr>
                    </w:p>
                    <w:p w:rsidR="00996BC7" w:rsidRDefault="00996BC7" w:rsidP="007D7F88">
                      <w:pPr>
                        <w:jc w:val="center"/>
                        <w:rPr>
                          <w:bCs/>
                          <w:sz w:val="16"/>
                          <w:szCs w:val="16"/>
                        </w:rPr>
                      </w:pPr>
                      <w:r>
                        <w:rPr>
                          <w:bCs/>
                          <w:sz w:val="16"/>
                          <w:szCs w:val="16"/>
                        </w:rPr>
                        <w:t>(pieczęć wykonawcy)</w:t>
                      </w:r>
                    </w:p>
                  </w:txbxContent>
                </v:textbox>
              </v:shape>
            </w:pict>
          </mc:Fallback>
        </mc:AlternateContent>
      </w:r>
    </w:p>
    <w:p w:rsidR="007D7F88" w:rsidRDefault="007D7F88" w:rsidP="007D7F88">
      <w:pPr>
        <w:suppressAutoHyphens/>
        <w:jc w:val="right"/>
        <w:rPr>
          <w:b/>
          <w:sz w:val="20"/>
          <w:lang w:eastAsia="ar-SA"/>
        </w:rPr>
      </w:pPr>
      <w:r>
        <w:rPr>
          <w:b/>
          <w:sz w:val="20"/>
          <w:lang w:eastAsia="ar-SA"/>
        </w:rPr>
        <w:t>ZAŁĄCZNIK nr 1 do SIWZ</w:t>
      </w:r>
    </w:p>
    <w:p w:rsidR="007D7F88" w:rsidRDefault="007D7F88" w:rsidP="007D7F88">
      <w:pPr>
        <w:suppressAutoHyphens/>
        <w:jc w:val="right"/>
        <w:rPr>
          <w:b/>
          <w:sz w:val="20"/>
          <w:lang w:eastAsia="ar-SA"/>
        </w:rPr>
      </w:pPr>
      <w:r>
        <w:rPr>
          <w:b/>
          <w:sz w:val="20"/>
          <w:lang w:eastAsia="ar-SA"/>
        </w:rPr>
        <w:t xml:space="preserve">NS: </w:t>
      </w:r>
      <w:r w:rsidR="00BE3FAF">
        <w:rPr>
          <w:b/>
          <w:sz w:val="20"/>
          <w:lang w:eastAsia="ar-SA"/>
        </w:rPr>
        <w:t>1</w:t>
      </w:r>
      <w:r>
        <w:rPr>
          <w:b/>
          <w:sz w:val="20"/>
          <w:lang w:eastAsia="ar-SA"/>
        </w:rPr>
        <w:t>/PN-PŻ/201</w:t>
      </w:r>
      <w:r w:rsidR="00BE3FAF">
        <w:rPr>
          <w:b/>
          <w:sz w:val="20"/>
          <w:lang w:eastAsia="ar-SA"/>
        </w:rPr>
        <w:t>7</w:t>
      </w:r>
    </w:p>
    <w:p w:rsidR="007D7F88" w:rsidRDefault="007D7F88" w:rsidP="007D7F88">
      <w:pPr>
        <w:suppressAutoHyphens/>
        <w:spacing w:line="360" w:lineRule="auto"/>
        <w:rPr>
          <w:sz w:val="20"/>
          <w:lang w:eastAsia="ar-SA"/>
        </w:rPr>
      </w:pPr>
      <w:r>
        <w:rPr>
          <w:sz w:val="20"/>
          <w:lang w:eastAsia="ar-SA"/>
        </w:rPr>
        <w:t xml:space="preserve">                                                                                                                         </w:t>
      </w:r>
    </w:p>
    <w:p w:rsidR="007D7F88" w:rsidRDefault="007D7F88" w:rsidP="007D7F88">
      <w:pPr>
        <w:suppressAutoHyphens/>
        <w:spacing w:line="360" w:lineRule="auto"/>
        <w:jc w:val="right"/>
        <w:rPr>
          <w:sz w:val="20"/>
          <w:lang w:eastAsia="ar-SA"/>
        </w:rPr>
      </w:pPr>
      <w:r>
        <w:rPr>
          <w:sz w:val="20"/>
          <w:lang w:eastAsia="ar-SA"/>
        </w:rPr>
        <w:t>..................dnia............................</w:t>
      </w:r>
    </w:p>
    <w:p w:rsidR="007D7F88" w:rsidRDefault="007D7F88" w:rsidP="007D7F88">
      <w:pPr>
        <w:suppressAutoHyphens/>
        <w:spacing w:line="360" w:lineRule="auto"/>
        <w:ind w:left="1416"/>
        <w:jc w:val="right"/>
        <w:rPr>
          <w:sz w:val="20"/>
          <w:lang w:eastAsia="ar-SA"/>
        </w:rPr>
      </w:pPr>
      <w:r>
        <w:rPr>
          <w:sz w:val="20"/>
          <w:lang w:eastAsia="ar-SA"/>
        </w:rPr>
        <w:t xml:space="preserve">                        </w:t>
      </w:r>
      <w:r>
        <w:rPr>
          <w:sz w:val="20"/>
          <w:lang w:eastAsia="ar-SA"/>
        </w:rPr>
        <w:tab/>
      </w:r>
      <w:r>
        <w:rPr>
          <w:sz w:val="20"/>
          <w:lang w:eastAsia="ar-SA"/>
        </w:rPr>
        <w:tab/>
      </w:r>
      <w:r>
        <w:rPr>
          <w:sz w:val="20"/>
          <w:lang w:eastAsia="ar-SA"/>
        </w:rPr>
        <w:tab/>
      </w:r>
      <w:r>
        <w:rPr>
          <w:sz w:val="20"/>
          <w:lang w:eastAsia="ar-SA"/>
        </w:rPr>
        <w:tab/>
      </w:r>
      <w:r>
        <w:rPr>
          <w:sz w:val="20"/>
          <w:lang w:eastAsia="ar-SA"/>
        </w:rPr>
        <w:tab/>
      </w:r>
    </w:p>
    <w:p w:rsidR="007D7F88" w:rsidRDefault="007D7F88" w:rsidP="007D7F88">
      <w:pPr>
        <w:suppressAutoHyphens/>
        <w:spacing w:line="360" w:lineRule="auto"/>
        <w:ind w:left="6372"/>
        <w:rPr>
          <w:b/>
          <w:i/>
          <w:sz w:val="20"/>
          <w:szCs w:val="20"/>
          <w:lang w:eastAsia="ar-SA"/>
        </w:rPr>
      </w:pPr>
      <w:r>
        <w:rPr>
          <w:b/>
          <w:i/>
          <w:sz w:val="20"/>
          <w:szCs w:val="20"/>
          <w:lang w:eastAsia="ar-SA"/>
        </w:rPr>
        <w:t>Pętla Żuławska Sp. z o.o.</w:t>
      </w:r>
    </w:p>
    <w:p w:rsidR="007D7F88" w:rsidRDefault="007D7F88" w:rsidP="007D7F88">
      <w:pPr>
        <w:suppressAutoHyphens/>
        <w:spacing w:line="360" w:lineRule="auto"/>
        <w:ind w:left="6372"/>
        <w:rPr>
          <w:b/>
          <w:i/>
          <w:sz w:val="20"/>
          <w:lang w:eastAsia="ar-SA"/>
        </w:rPr>
      </w:pPr>
      <w:r>
        <w:rPr>
          <w:b/>
          <w:i/>
          <w:sz w:val="20"/>
          <w:lang w:eastAsia="ar-SA"/>
        </w:rPr>
        <w:t>ul. Czerwonego Krzyża 2</w:t>
      </w:r>
    </w:p>
    <w:p w:rsidR="007D7F88" w:rsidRPr="00FC5F5C" w:rsidRDefault="007D7F88" w:rsidP="00FC5F5C">
      <w:pPr>
        <w:suppressAutoHyphens/>
        <w:spacing w:line="360" w:lineRule="auto"/>
        <w:ind w:left="6372"/>
        <w:rPr>
          <w:b/>
          <w:i/>
          <w:sz w:val="20"/>
          <w:szCs w:val="20"/>
          <w:lang w:eastAsia="ar-SA"/>
        </w:rPr>
      </w:pPr>
      <w:r>
        <w:rPr>
          <w:b/>
          <w:i/>
          <w:sz w:val="20"/>
          <w:lang w:eastAsia="ar-SA"/>
        </w:rPr>
        <w:t>82-300 Elbląg</w:t>
      </w:r>
      <w:r w:rsidR="00FC5F5C">
        <w:rPr>
          <w:sz w:val="20"/>
          <w:lang w:eastAsia="ar-SA"/>
        </w:rPr>
        <w:tab/>
      </w:r>
      <w:r>
        <w:rPr>
          <w:sz w:val="20"/>
          <w:lang w:eastAsia="ar-SA"/>
        </w:rPr>
        <w:tab/>
      </w:r>
      <w:r>
        <w:rPr>
          <w:sz w:val="20"/>
          <w:lang w:eastAsia="ar-SA"/>
        </w:rPr>
        <w:tab/>
        <w:t xml:space="preserve">      </w:t>
      </w:r>
    </w:p>
    <w:p w:rsidR="007D7F88" w:rsidRDefault="007D7F88" w:rsidP="007D7F88">
      <w:pPr>
        <w:suppressAutoHyphens/>
        <w:spacing w:line="360" w:lineRule="auto"/>
        <w:jc w:val="center"/>
        <w:rPr>
          <w:b/>
          <w:sz w:val="20"/>
          <w:lang w:eastAsia="ar-SA"/>
        </w:rPr>
      </w:pPr>
      <w:r>
        <w:rPr>
          <w:b/>
          <w:sz w:val="20"/>
          <w:lang w:eastAsia="ar-SA"/>
        </w:rPr>
        <w:t>OFERTA</w:t>
      </w:r>
    </w:p>
    <w:p w:rsidR="007D7F88" w:rsidRDefault="007D7F88" w:rsidP="007D7F88">
      <w:pPr>
        <w:suppressAutoHyphens/>
        <w:spacing w:line="360" w:lineRule="auto"/>
        <w:jc w:val="center"/>
        <w:rPr>
          <w:b/>
          <w:sz w:val="20"/>
          <w:lang w:eastAsia="ar-SA"/>
        </w:rPr>
      </w:pPr>
      <w:r>
        <w:rPr>
          <w:b/>
          <w:sz w:val="20"/>
          <w:lang w:eastAsia="ar-SA"/>
        </w:rPr>
        <w:t>na</w:t>
      </w:r>
    </w:p>
    <w:p w:rsidR="007D7F88" w:rsidRDefault="007D7F88" w:rsidP="007D7F88">
      <w:pPr>
        <w:jc w:val="center"/>
        <w:rPr>
          <w:b/>
          <w:bCs/>
          <w:sz w:val="20"/>
          <w:szCs w:val="20"/>
        </w:rPr>
      </w:pPr>
      <w:r w:rsidRPr="001A7454">
        <w:rPr>
          <w:b/>
          <w:sz w:val="20"/>
          <w:szCs w:val="20"/>
        </w:rPr>
        <w:t xml:space="preserve">Pełnienie funkcji Operatora infrastruktury powstałej w ramach Projektu </w:t>
      </w:r>
      <w:r w:rsidRPr="001A7454">
        <w:rPr>
          <w:b/>
          <w:bCs/>
          <w:sz w:val="20"/>
          <w:szCs w:val="20"/>
        </w:rPr>
        <w:t xml:space="preserve">„Pętla Żuławska – </w:t>
      </w:r>
      <w:r>
        <w:rPr>
          <w:b/>
          <w:bCs/>
          <w:sz w:val="20"/>
          <w:szCs w:val="20"/>
        </w:rPr>
        <w:t>rozwój turystyki wodnej. Etap I”.</w:t>
      </w:r>
    </w:p>
    <w:p w:rsidR="007D7F88" w:rsidRDefault="007D7F88" w:rsidP="007D7F88">
      <w:pPr>
        <w:suppressAutoHyphens/>
        <w:spacing w:line="360" w:lineRule="auto"/>
        <w:jc w:val="center"/>
        <w:rPr>
          <w:b/>
          <w:sz w:val="20"/>
          <w:lang w:eastAsia="ar-SA"/>
        </w:rPr>
      </w:pPr>
    </w:p>
    <w:p w:rsidR="007D7F88" w:rsidRDefault="007D7F88" w:rsidP="007D7F88">
      <w:pPr>
        <w:suppressAutoHyphens/>
        <w:spacing w:line="360" w:lineRule="auto"/>
        <w:jc w:val="center"/>
        <w:rPr>
          <w:b/>
          <w:sz w:val="20"/>
          <w:lang w:eastAsia="ar-SA"/>
        </w:rPr>
      </w:pPr>
      <w:r>
        <w:rPr>
          <w:b/>
          <w:sz w:val="20"/>
          <w:lang w:eastAsia="ar-SA"/>
        </w:rPr>
        <w:t>Port w Kątach Rybackich</w:t>
      </w:r>
    </w:p>
    <w:p w:rsidR="007D7F88" w:rsidRDefault="007D7F88" w:rsidP="007D7F88">
      <w:pPr>
        <w:suppressAutoHyphens/>
        <w:spacing w:line="360" w:lineRule="auto"/>
        <w:rPr>
          <w:b/>
          <w:sz w:val="20"/>
          <w:lang w:eastAsia="ar-SA"/>
        </w:rPr>
      </w:pPr>
      <w:r>
        <w:rPr>
          <w:b/>
          <w:sz w:val="20"/>
          <w:lang w:eastAsia="ar-SA"/>
        </w:rPr>
        <w:t>I. Dane dotyczące Wykonawcy:</w:t>
      </w:r>
    </w:p>
    <w:p w:rsidR="007D7F88" w:rsidRDefault="007D7F88" w:rsidP="007D7F88">
      <w:pPr>
        <w:suppressAutoHyphens/>
        <w:spacing w:line="360" w:lineRule="auto"/>
        <w:rPr>
          <w:sz w:val="20"/>
          <w:lang w:eastAsia="ar-SA"/>
        </w:rPr>
      </w:pPr>
      <w:r>
        <w:rPr>
          <w:sz w:val="20"/>
          <w:lang w:eastAsia="ar-SA"/>
        </w:rPr>
        <w:t>Pełna nazwa Wykonawcy: …………………..........................................................................................</w:t>
      </w:r>
    </w:p>
    <w:p w:rsidR="007D7F88" w:rsidRDefault="007D7F88" w:rsidP="007D7F88">
      <w:pPr>
        <w:suppressAutoHyphens/>
        <w:spacing w:line="360" w:lineRule="auto"/>
        <w:rPr>
          <w:sz w:val="20"/>
          <w:lang w:eastAsia="ar-SA"/>
        </w:rPr>
      </w:pPr>
      <w:r>
        <w:rPr>
          <w:sz w:val="20"/>
          <w:lang w:eastAsia="ar-SA"/>
        </w:rPr>
        <w:t>Adres siedziby: .............................................................................................................................</w:t>
      </w:r>
    </w:p>
    <w:p w:rsidR="007D7F88" w:rsidRPr="000C2479" w:rsidRDefault="007D7F88" w:rsidP="007D7F88">
      <w:pPr>
        <w:suppressAutoHyphens/>
        <w:spacing w:line="360" w:lineRule="auto"/>
        <w:rPr>
          <w:sz w:val="20"/>
          <w:lang w:eastAsia="ar-SA"/>
        </w:rPr>
      </w:pPr>
      <w:r w:rsidRPr="000C2479">
        <w:rPr>
          <w:sz w:val="20"/>
          <w:lang w:eastAsia="ar-SA"/>
        </w:rPr>
        <w:t>NIP:………………………………………......................REGON…………………………….............………………........</w:t>
      </w:r>
    </w:p>
    <w:p w:rsidR="007D7F88" w:rsidRPr="007A0C36" w:rsidRDefault="007D7F88" w:rsidP="007D7F88">
      <w:pPr>
        <w:suppressAutoHyphens/>
        <w:spacing w:line="360" w:lineRule="auto"/>
        <w:rPr>
          <w:sz w:val="20"/>
          <w:lang w:eastAsia="ar-SA"/>
        </w:rPr>
      </w:pPr>
      <w:r w:rsidRPr="007A0C36">
        <w:rPr>
          <w:sz w:val="20"/>
          <w:lang w:eastAsia="ar-SA"/>
        </w:rPr>
        <w:t>Tel.................................................................Fax.........................................................................</w:t>
      </w:r>
    </w:p>
    <w:p w:rsidR="007D7F88" w:rsidRDefault="007D7F88" w:rsidP="007D7F88">
      <w:pPr>
        <w:suppressAutoHyphens/>
        <w:spacing w:line="360" w:lineRule="auto"/>
        <w:rPr>
          <w:sz w:val="20"/>
          <w:lang w:eastAsia="ar-SA"/>
        </w:rPr>
      </w:pPr>
      <w:r w:rsidRPr="007A0C36">
        <w:rPr>
          <w:sz w:val="20"/>
          <w:lang w:eastAsia="ar-SA"/>
        </w:rPr>
        <w:t>Adres e-mail: ………………………………………………………………………………………………………………………….</w:t>
      </w:r>
    </w:p>
    <w:p w:rsidR="007D7F88" w:rsidRPr="007A0C36" w:rsidRDefault="007D7F88" w:rsidP="007D7F88">
      <w:pPr>
        <w:suppressAutoHyphens/>
        <w:spacing w:line="360" w:lineRule="auto"/>
        <w:rPr>
          <w:sz w:val="20"/>
          <w:lang w:eastAsia="ar-SA"/>
        </w:rPr>
      </w:pPr>
    </w:p>
    <w:p w:rsidR="007D7F88" w:rsidRDefault="007D7F88" w:rsidP="007D7F88">
      <w:pPr>
        <w:suppressAutoHyphens/>
        <w:spacing w:line="360" w:lineRule="auto"/>
        <w:rPr>
          <w:b/>
          <w:sz w:val="20"/>
          <w:lang w:eastAsia="ar-SA"/>
        </w:rPr>
      </w:pPr>
      <w:r>
        <w:rPr>
          <w:b/>
          <w:sz w:val="20"/>
          <w:lang w:eastAsia="ar-SA"/>
        </w:rPr>
        <w:t>II. Cena oferty:</w:t>
      </w:r>
    </w:p>
    <w:p w:rsidR="007D7F88" w:rsidRDefault="007D7F88" w:rsidP="007D7F88">
      <w:pPr>
        <w:rPr>
          <w:sz w:val="20"/>
        </w:rPr>
      </w:pPr>
      <w:r>
        <w:rPr>
          <w:sz w:val="20"/>
        </w:rPr>
        <w:t>Niniejszym proponujemy wykonanie zamówienia za cenę:</w:t>
      </w:r>
    </w:p>
    <w:p w:rsidR="007D7F88" w:rsidRPr="00F77F16" w:rsidRDefault="007D7F88" w:rsidP="007D7F88">
      <w:pPr>
        <w:rPr>
          <w:b/>
          <w:i/>
          <w:sz w:val="20"/>
        </w:rPr>
      </w:pPr>
    </w:p>
    <w:p w:rsidR="007D7F88" w:rsidRPr="00F77F16" w:rsidRDefault="007D7F88" w:rsidP="007D7F88">
      <w:pPr>
        <w:rPr>
          <w:b/>
          <w:i/>
          <w:sz w:val="20"/>
        </w:rPr>
      </w:pPr>
      <w:r>
        <w:rPr>
          <w:b/>
          <w:i/>
          <w:sz w:val="20"/>
        </w:rPr>
        <w:t>36 miesięcy</w:t>
      </w:r>
      <w:r w:rsidRPr="00F77F16">
        <w:rPr>
          <w:b/>
          <w:i/>
          <w:sz w:val="20"/>
        </w:rPr>
        <w:t xml:space="preserve"> </w:t>
      </w:r>
      <w:r>
        <w:rPr>
          <w:b/>
          <w:i/>
          <w:sz w:val="20"/>
        </w:rPr>
        <w:t>świadczenia usługi będącej przedmiotem zamówienia:</w:t>
      </w:r>
    </w:p>
    <w:p w:rsidR="007D7F88" w:rsidRPr="00F77F16" w:rsidRDefault="007D7F88" w:rsidP="007D7F88">
      <w:pPr>
        <w:rPr>
          <w:b/>
          <w:i/>
          <w:sz w:val="20"/>
        </w:rPr>
      </w:pPr>
    </w:p>
    <w:p w:rsidR="007D7F88" w:rsidRPr="00F77F16" w:rsidRDefault="007D7F88" w:rsidP="007D7F88">
      <w:pPr>
        <w:keepNext/>
        <w:suppressAutoHyphens/>
        <w:spacing w:line="360" w:lineRule="auto"/>
        <w:ind w:left="66"/>
        <w:outlineLvl w:val="0"/>
        <w:rPr>
          <w:sz w:val="20"/>
          <w:szCs w:val="20"/>
        </w:rPr>
      </w:pPr>
      <w:r w:rsidRPr="00F77F16">
        <w:rPr>
          <w:sz w:val="20"/>
          <w:szCs w:val="20"/>
        </w:rPr>
        <w:t>netto: ................. zł (słownie: .....................................................................................................)</w:t>
      </w:r>
    </w:p>
    <w:p w:rsidR="007D7F88" w:rsidRDefault="00FC5F5C" w:rsidP="007D7F88">
      <w:pPr>
        <w:rPr>
          <w:sz w:val="20"/>
          <w:szCs w:val="20"/>
        </w:rPr>
      </w:pPr>
      <w:r>
        <w:rPr>
          <w:sz w:val="20"/>
          <w:szCs w:val="20"/>
        </w:rPr>
        <w:t xml:space="preserve"> Stawka VAT: ……….</w:t>
      </w:r>
    </w:p>
    <w:p w:rsidR="00FC5F5C" w:rsidRPr="00F77F16" w:rsidRDefault="00FC5F5C" w:rsidP="007D7F88">
      <w:pPr>
        <w:rPr>
          <w:sz w:val="20"/>
          <w:szCs w:val="20"/>
        </w:rPr>
      </w:pPr>
    </w:p>
    <w:p w:rsidR="007D7F88" w:rsidRDefault="007D7F88" w:rsidP="007D7F88">
      <w:pPr>
        <w:suppressAutoHyphens/>
        <w:spacing w:line="160" w:lineRule="atLeast"/>
        <w:rPr>
          <w:sz w:val="20"/>
          <w:szCs w:val="20"/>
        </w:rPr>
      </w:pPr>
      <w:r w:rsidRPr="00F77F16">
        <w:rPr>
          <w:sz w:val="20"/>
          <w:szCs w:val="20"/>
        </w:rPr>
        <w:t xml:space="preserve"> brutto: ................ zł (słownie: ...........................................................................................</w:t>
      </w:r>
      <w:r>
        <w:rPr>
          <w:sz w:val="20"/>
          <w:szCs w:val="20"/>
        </w:rPr>
        <w:t>..</w:t>
      </w:r>
      <w:r w:rsidRPr="00F77F16">
        <w:rPr>
          <w:sz w:val="20"/>
          <w:szCs w:val="20"/>
        </w:rPr>
        <w:t>........)</w:t>
      </w:r>
    </w:p>
    <w:p w:rsidR="007D7F88" w:rsidRDefault="007D7F88" w:rsidP="007D7F88">
      <w:pPr>
        <w:suppressAutoHyphens/>
        <w:spacing w:line="160" w:lineRule="atLeast"/>
        <w:rPr>
          <w:sz w:val="20"/>
          <w:szCs w:val="20"/>
        </w:rPr>
      </w:pPr>
    </w:p>
    <w:p w:rsidR="007D7F88" w:rsidRDefault="007D7F88" w:rsidP="007D7F88">
      <w:pPr>
        <w:suppressAutoHyphens/>
        <w:rPr>
          <w:sz w:val="20"/>
          <w:lang w:eastAsia="ar-SA"/>
        </w:rPr>
      </w:pPr>
      <w:r>
        <w:rPr>
          <w:b/>
          <w:sz w:val="20"/>
          <w:lang w:eastAsia="ar-SA"/>
        </w:rPr>
        <w:t>III. Dodatkowe usługi serwisowe</w:t>
      </w:r>
    </w:p>
    <w:p w:rsidR="007D7F88" w:rsidRPr="006A58F8" w:rsidRDefault="007D7F88" w:rsidP="007D7F88">
      <w:pPr>
        <w:rPr>
          <w:sz w:val="20"/>
        </w:rPr>
      </w:pPr>
    </w:p>
    <w:p w:rsidR="007D7F88" w:rsidRDefault="007D7F88" w:rsidP="007D7F88">
      <w:pPr>
        <w:suppressAutoHyphens/>
        <w:rPr>
          <w:sz w:val="20"/>
          <w:lang w:eastAsia="ar-SA"/>
        </w:rPr>
      </w:pPr>
      <w:r w:rsidRPr="001A528D">
        <w:rPr>
          <w:sz w:val="20"/>
          <w:lang w:eastAsia="ar-SA"/>
        </w:rPr>
        <w:t>W ramach realizacji przedmiotu zamówienia zobowiązuje się do wykonania dodatkowych</w:t>
      </w:r>
      <w:r>
        <w:rPr>
          <w:sz w:val="20"/>
          <w:lang w:eastAsia="ar-SA"/>
        </w:rPr>
        <w:t xml:space="preserve"> </w:t>
      </w:r>
      <w:r w:rsidRPr="001A528D">
        <w:rPr>
          <w:sz w:val="20"/>
          <w:lang w:eastAsia="ar-SA"/>
        </w:rPr>
        <w:t>usług serwisowych, tj.:</w:t>
      </w:r>
    </w:p>
    <w:p w:rsidR="007D7F88" w:rsidRDefault="007D7F88" w:rsidP="007D7F88">
      <w:pPr>
        <w:suppressAutoHyphens/>
        <w:rPr>
          <w:b/>
          <w:sz w:val="20"/>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417"/>
        <w:gridCol w:w="1385"/>
        <w:gridCol w:w="2159"/>
      </w:tblGrid>
      <w:tr w:rsidR="007D7F88" w:rsidRPr="007D7F88" w:rsidTr="007D7F88">
        <w:tc>
          <w:tcPr>
            <w:tcW w:w="4503" w:type="dxa"/>
            <w:shd w:val="clear" w:color="auto" w:fill="auto"/>
          </w:tcPr>
          <w:p w:rsidR="007D7F88" w:rsidRPr="007D7F88" w:rsidRDefault="007D7F88" w:rsidP="00E529C1">
            <w:pPr>
              <w:suppressAutoHyphens/>
              <w:rPr>
                <w:b/>
                <w:sz w:val="20"/>
                <w:szCs w:val="20"/>
                <w:lang w:eastAsia="ar-SA"/>
              </w:rPr>
            </w:pPr>
            <w:r w:rsidRPr="007D7F88">
              <w:rPr>
                <w:b/>
                <w:sz w:val="20"/>
                <w:szCs w:val="20"/>
                <w:lang w:eastAsia="ar-SA"/>
              </w:rPr>
              <w:t>Dodatkowa usługa serwisowa</w:t>
            </w:r>
          </w:p>
        </w:tc>
        <w:tc>
          <w:tcPr>
            <w:tcW w:w="1417" w:type="dxa"/>
            <w:shd w:val="clear" w:color="auto" w:fill="auto"/>
          </w:tcPr>
          <w:p w:rsidR="007D7F88" w:rsidRPr="007D7F88" w:rsidRDefault="007D7F88" w:rsidP="00E529C1">
            <w:pPr>
              <w:suppressAutoHyphens/>
              <w:jc w:val="center"/>
              <w:rPr>
                <w:b/>
                <w:sz w:val="20"/>
                <w:szCs w:val="20"/>
                <w:lang w:eastAsia="ar-SA"/>
              </w:rPr>
            </w:pPr>
            <w:r w:rsidRPr="007D7F88">
              <w:rPr>
                <w:b/>
                <w:sz w:val="20"/>
                <w:szCs w:val="20"/>
                <w:lang w:eastAsia="ar-SA"/>
              </w:rPr>
              <w:t>TAK/NIE</w:t>
            </w:r>
          </w:p>
        </w:tc>
        <w:tc>
          <w:tcPr>
            <w:tcW w:w="1385" w:type="dxa"/>
            <w:shd w:val="clear" w:color="auto" w:fill="auto"/>
          </w:tcPr>
          <w:p w:rsidR="007D7F88" w:rsidRPr="007D7F88" w:rsidRDefault="007D7F88" w:rsidP="00E529C1">
            <w:pPr>
              <w:suppressAutoHyphens/>
              <w:jc w:val="center"/>
              <w:rPr>
                <w:b/>
                <w:sz w:val="20"/>
                <w:szCs w:val="20"/>
                <w:lang w:eastAsia="ar-SA"/>
              </w:rPr>
            </w:pPr>
            <w:r w:rsidRPr="007D7F88">
              <w:rPr>
                <w:b/>
                <w:sz w:val="20"/>
                <w:szCs w:val="20"/>
                <w:lang w:eastAsia="ar-SA"/>
              </w:rPr>
              <w:t>Punkty</w:t>
            </w:r>
          </w:p>
        </w:tc>
        <w:tc>
          <w:tcPr>
            <w:tcW w:w="2159" w:type="dxa"/>
            <w:shd w:val="clear" w:color="auto" w:fill="auto"/>
          </w:tcPr>
          <w:p w:rsidR="007D7F88" w:rsidRPr="007D7F88" w:rsidRDefault="007D7F88" w:rsidP="00E529C1">
            <w:pPr>
              <w:suppressAutoHyphens/>
              <w:rPr>
                <w:b/>
                <w:sz w:val="20"/>
                <w:szCs w:val="20"/>
                <w:lang w:eastAsia="ar-SA"/>
              </w:rPr>
            </w:pPr>
            <w:r w:rsidRPr="007D7F88">
              <w:rPr>
                <w:b/>
                <w:sz w:val="20"/>
                <w:szCs w:val="20"/>
                <w:lang w:eastAsia="ar-SA"/>
              </w:rPr>
              <w:t>Podpis wykonawcy</w:t>
            </w: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t xml:space="preserve">Naprawa żagli </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suppressAutoHyphens/>
              <w:jc w:val="center"/>
              <w:rPr>
                <w:b/>
                <w:sz w:val="20"/>
                <w:szCs w:val="20"/>
                <w:lang w:eastAsia="ar-SA"/>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t xml:space="preserve">Naprawa </w:t>
            </w:r>
            <w:r>
              <w:rPr>
                <w:sz w:val="20"/>
                <w:szCs w:val="20"/>
              </w:rPr>
              <w:t>instalacji hydraulicznych</w:t>
            </w:r>
            <w:r w:rsidRPr="007D7F88">
              <w:rPr>
                <w:sz w:val="20"/>
                <w:szCs w:val="20"/>
              </w:rPr>
              <w:t xml:space="preserve"> </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suppressAutoHyphens/>
              <w:jc w:val="center"/>
              <w:rPr>
                <w:b/>
                <w:sz w:val="20"/>
                <w:szCs w:val="20"/>
                <w:lang w:eastAsia="ar-SA"/>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t>Naprawa</w:t>
            </w:r>
            <w:r>
              <w:rPr>
                <w:sz w:val="20"/>
                <w:szCs w:val="20"/>
              </w:rPr>
              <w:t>/wymiana masztów</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Pr>
                <w:sz w:val="20"/>
                <w:szCs w:val="20"/>
              </w:rPr>
              <w:t>Naprawa lub wymiana urządzeń nawigacyjnych</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lastRenderedPageBreak/>
              <w:t xml:space="preserve">Naprawa </w:t>
            </w:r>
            <w:r>
              <w:rPr>
                <w:sz w:val="20"/>
                <w:szCs w:val="20"/>
              </w:rPr>
              <w:t>silników spalinowych, jachtów i łódek</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t xml:space="preserve">Naprawy </w:t>
            </w:r>
            <w:r>
              <w:rPr>
                <w:sz w:val="20"/>
                <w:szCs w:val="20"/>
              </w:rPr>
              <w:t>takielunku</w:t>
            </w:r>
            <w:r w:rsidRPr="007D7F88">
              <w:rPr>
                <w:sz w:val="20"/>
                <w:szCs w:val="20"/>
              </w:rPr>
              <w:t xml:space="preserve"> </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t>Usuwanie uszkodzeń z elementów tworzyw sztucznych</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Pr>
                <w:sz w:val="20"/>
                <w:szCs w:val="20"/>
              </w:rPr>
              <w:t>Naprawy pod wodą (steru, kila, miecza)</w:t>
            </w:r>
            <w:r w:rsidRPr="007D7F88">
              <w:rPr>
                <w:sz w:val="20"/>
                <w:szCs w:val="20"/>
              </w:rPr>
              <w:t xml:space="preserve"> </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7D7F88" w:rsidP="00E529C1">
            <w:pPr>
              <w:rPr>
                <w:sz w:val="20"/>
                <w:szCs w:val="20"/>
              </w:rPr>
            </w:pPr>
            <w:r w:rsidRPr="007D7F88">
              <w:rPr>
                <w:sz w:val="20"/>
                <w:szCs w:val="20"/>
              </w:rPr>
              <w:t xml:space="preserve">Naprawy </w:t>
            </w:r>
            <w:r>
              <w:rPr>
                <w:sz w:val="20"/>
                <w:szCs w:val="20"/>
              </w:rPr>
              <w:t>instalacji elektrycznej jachtów i łódek</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r w:rsidR="007D7F88" w:rsidRPr="007D7F88" w:rsidTr="007D7F88">
        <w:tc>
          <w:tcPr>
            <w:tcW w:w="4503" w:type="dxa"/>
            <w:shd w:val="clear" w:color="auto" w:fill="auto"/>
          </w:tcPr>
          <w:p w:rsidR="007D7F88" w:rsidRPr="007D7F88" w:rsidRDefault="00D47DAE" w:rsidP="00E529C1">
            <w:pPr>
              <w:rPr>
                <w:sz w:val="20"/>
                <w:szCs w:val="20"/>
              </w:rPr>
            </w:pPr>
            <w:r>
              <w:rPr>
                <w:sz w:val="20"/>
                <w:szCs w:val="20"/>
              </w:rPr>
              <w:t>Naprawy stolarsko – szkutnicze</w:t>
            </w:r>
          </w:p>
        </w:tc>
        <w:tc>
          <w:tcPr>
            <w:tcW w:w="1417" w:type="dxa"/>
            <w:shd w:val="clear" w:color="auto" w:fill="auto"/>
          </w:tcPr>
          <w:p w:rsidR="007D7F88" w:rsidRPr="007D7F88" w:rsidRDefault="007D7F88" w:rsidP="00E529C1">
            <w:pPr>
              <w:suppressAutoHyphens/>
              <w:jc w:val="center"/>
              <w:rPr>
                <w:b/>
                <w:sz w:val="20"/>
                <w:szCs w:val="20"/>
                <w:lang w:eastAsia="ar-SA"/>
              </w:rPr>
            </w:pPr>
          </w:p>
        </w:tc>
        <w:tc>
          <w:tcPr>
            <w:tcW w:w="1385" w:type="dxa"/>
            <w:shd w:val="clear" w:color="auto" w:fill="auto"/>
          </w:tcPr>
          <w:p w:rsidR="007D7F88" w:rsidRPr="007D7F88" w:rsidRDefault="007D7F88" w:rsidP="00E529C1">
            <w:pPr>
              <w:jc w:val="center"/>
              <w:rPr>
                <w:sz w:val="20"/>
                <w:szCs w:val="20"/>
              </w:rPr>
            </w:pPr>
            <w:r>
              <w:rPr>
                <w:b/>
                <w:sz w:val="20"/>
                <w:szCs w:val="20"/>
                <w:lang w:eastAsia="ar-SA"/>
              </w:rPr>
              <w:t>4</w:t>
            </w:r>
            <w:r w:rsidRPr="007D7F88">
              <w:rPr>
                <w:b/>
                <w:sz w:val="20"/>
                <w:szCs w:val="20"/>
                <w:lang w:eastAsia="ar-SA"/>
              </w:rPr>
              <w:t xml:space="preserve"> pkt</w:t>
            </w:r>
          </w:p>
        </w:tc>
        <w:tc>
          <w:tcPr>
            <w:tcW w:w="2159" w:type="dxa"/>
            <w:shd w:val="clear" w:color="auto" w:fill="auto"/>
          </w:tcPr>
          <w:p w:rsidR="007D7F88" w:rsidRPr="007D7F88" w:rsidRDefault="007D7F88" w:rsidP="00E529C1">
            <w:pPr>
              <w:suppressAutoHyphens/>
              <w:rPr>
                <w:b/>
                <w:sz w:val="20"/>
                <w:szCs w:val="20"/>
                <w:lang w:eastAsia="ar-SA"/>
              </w:rPr>
            </w:pPr>
          </w:p>
        </w:tc>
      </w:tr>
    </w:tbl>
    <w:p w:rsidR="007D7F88" w:rsidRPr="001A528D" w:rsidRDefault="007D7F88" w:rsidP="007D7F88">
      <w:pPr>
        <w:suppressAutoHyphens/>
        <w:rPr>
          <w:sz w:val="20"/>
          <w:lang w:eastAsia="ar-SA"/>
        </w:rPr>
      </w:pPr>
      <w:r w:rsidRPr="001A528D">
        <w:rPr>
          <w:sz w:val="20"/>
          <w:lang w:eastAsia="ar-SA"/>
        </w:rPr>
        <w:t>* Wypełnia wykonawca wpisując „tak” w przypadku zadeklarowania wykonywania dodatkowej usług</w:t>
      </w:r>
      <w:r>
        <w:rPr>
          <w:sz w:val="20"/>
          <w:lang w:eastAsia="ar-SA"/>
        </w:rPr>
        <w:t xml:space="preserve">i serwisowej, lub „nie” gdy nie </w:t>
      </w:r>
      <w:r w:rsidRPr="001A528D">
        <w:rPr>
          <w:sz w:val="20"/>
          <w:lang w:eastAsia="ar-SA"/>
        </w:rPr>
        <w:t>będzie wykonywał dodatkowej usługi serwisowej wymienionej w tabeli powyżej</w:t>
      </w:r>
    </w:p>
    <w:p w:rsidR="007D7F88" w:rsidRPr="001A528D" w:rsidRDefault="007D7F88" w:rsidP="007D7F88">
      <w:pPr>
        <w:suppressAutoHyphens/>
        <w:rPr>
          <w:sz w:val="20"/>
          <w:lang w:eastAsia="ar-SA"/>
        </w:rPr>
      </w:pPr>
      <w:r w:rsidRPr="001A528D">
        <w:rPr>
          <w:sz w:val="20"/>
          <w:lang w:eastAsia="ar-SA"/>
        </w:rPr>
        <w:t>**Wykonawca zobowiązany jest do potwierdzenia wykonania lub nie wykonania dodatkowej usługi serwisowej podpisem w rubryce „podpis Wykonawcy”.</w:t>
      </w:r>
    </w:p>
    <w:p w:rsidR="007D7F88" w:rsidRPr="001A528D" w:rsidRDefault="007D7F88" w:rsidP="007D7F88">
      <w:pPr>
        <w:suppressAutoHyphens/>
        <w:rPr>
          <w:sz w:val="20"/>
          <w:lang w:eastAsia="ar-SA"/>
        </w:rPr>
      </w:pPr>
      <w:r w:rsidRPr="001A528D">
        <w:rPr>
          <w:sz w:val="20"/>
          <w:lang w:eastAsia="ar-SA"/>
        </w:rPr>
        <w:t xml:space="preserve">Wykonawca otrzyma: </w:t>
      </w:r>
      <w:r w:rsidR="00D47DAE">
        <w:rPr>
          <w:sz w:val="20"/>
          <w:lang w:eastAsia="ar-SA"/>
        </w:rPr>
        <w:t>4</w:t>
      </w:r>
      <w:r w:rsidRPr="001A528D">
        <w:rPr>
          <w:sz w:val="20"/>
          <w:lang w:eastAsia="ar-SA"/>
        </w:rPr>
        <w:t xml:space="preserve"> pkt za każdą zadeklarowaną dodatkową usługę serwisową (wpisanie w rubrykę „TAK”)</w:t>
      </w:r>
    </w:p>
    <w:p w:rsidR="007D7F88" w:rsidRPr="001A528D" w:rsidRDefault="007D7F88" w:rsidP="007D7F88">
      <w:pPr>
        <w:suppressAutoHyphens/>
        <w:rPr>
          <w:sz w:val="20"/>
          <w:lang w:eastAsia="ar-SA"/>
        </w:rPr>
      </w:pPr>
      <w:r w:rsidRPr="001A528D">
        <w:rPr>
          <w:sz w:val="20"/>
          <w:lang w:eastAsia="ar-SA"/>
        </w:rPr>
        <w:t xml:space="preserve"> 0 pkt za brak deklaracji dodatkowej usługi serwisowej (wpisanie w rubrykę „NIE”)</w:t>
      </w:r>
    </w:p>
    <w:p w:rsidR="007D7F88" w:rsidRPr="00D47DAE" w:rsidRDefault="007D7F88" w:rsidP="007D7F88">
      <w:pPr>
        <w:suppressAutoHyphens/>
        <w:rPr>
          <w:sz w:val="20"/>
          <w:lang w:eastAsia="ar-SA"/>
        </w:rPr>
      </w:pPr>
      <w:r w:rsidRPr="001A528D">
        <w:rPr>
          <w:sz w:val="20"/>
          <w:lang w:eastAsia="ar-SA"/>
        </w:rPr>
        <w:t xml:space="preserve">Wykonawca w ramach kryterium „dodatkowa usługa serwisowa” może otrzymać maksymalnie </w:t>
      </w:r>
      <w:r w:rsidR="00D47DAE">
        <w:rPr>
          <w:sz w:val="20"/>
          <w:lang w:eastAsia="ar-SA"/>
        </w:rPr>
        <w:t>40</w:t>
      </w:r>
      <w:r w:rsidRPr="001A528D">
        <w:rPr>
          <w:sz w:val="20"/>
          <w:lang w:eastAsia="ar-SA"/>
        </w:rPr>
        <w:t xml:space="preserve"> punktów.</w:t>
      </w:r>
      <w:r w:rsidRPr="001A528D">
        <w:rPr>
          <w:sz w:val="20"/>
          <w:lang w:eastAsia="ar-SA"/>
        </w:rPr>
        <w:cr/>
      </w:r>
    </w:p>
    <w:p w:rsidR="007D7F88" w:rsidRDefault="007D7F88" w:rsidP="007D7F88">
      <w:pPr>
        <w:suppressAutoHyphens/>
        <w:rPr>
          <w:sz w:val="20"/>
          <w:lang w:eastAsia="ar-SA"/>
        </w:rPr>
      </w:pPr>
      <w:r>
        <w:rPr>
          <w:b/>
          <w:sz w:val="20"/>
          <w:lang w:eastAsia="ar-SA"/>
        </w:rPr>
        <w:t>IV. Płatność</w:t>
      </w:r>
      <w:r>
        <w:rPr>
          <w:sz w:val="20"/>
          <w:lang w:eastAsia="ar-SA"/>
        </w:rPr>
        <w:t xml:space="preserve"> </w:t>
      </w:r>
    </w:p>
    <w:p w:rsidR="007D7F88" w:rsidRPr="00F77F16" w:rsidRDefault="007D7F88" w:rsidP="007D7F88">
      <w:pPr>
        <w:rPr>
          <w:sz w:val="20"/>
        </w:rPr>
      </w:pPr>
    </w:p>
    <w:p w:rsidR="007D7F88" w:rsidRPr="00D337F8" w:rsidRDefault="007D7F88" w:rsidP="007D7F88">
      <w:pPr>
        <w:rPr>
          <w:sz w:val="20"/>
        </w:rPr>
      </w:pPr>
      <w:r>
        <w:rPr>
          <w:sz w:val="20"/>
        </w:rPr>
        <w:t xml:space="preserve">Zapłata realizowana będzie, przelewem na konto Wykonawcy w okresie </w:t>
      </w:r>
      <w:r>
        <w:rPr>
          <w:b/>
          <w:sz w:val="20"/>
        </w:rPr>
        <w:t>14 dni</w:t>
      </w:r>
      <w:r>
        <w:rPr>
          <w:sz w:val="20"/>
        </w:rPr>
        <w:t xml:space="preserve"> od daty otrzymania faktury VAT przez Zamawiającego. Na fakturze powinien znajdować się numer umowy, której faktura dotyczy.</w:t>
      </w:r>
    </w:p>
    <w:p w:rsidR="007D7F88" w:rsidRDefault="007D7F88" w:rsidP="007D7F88">
      <w:pPr>
        <w:suppressAutoHyphens/>
        <w:rPr>
          <w:sz w:val="20"/>
          <w:lang w:eastAsia="ar-SA"/>
        </w:rPr>
      </w:pPr>
    </w:p>
    <w:p w:rsidR="007D7F88" w:rsidRDefault="007D7F88" w:rsidP="007D7F88">
      <w:pPr>
        <w:suppressAutoHyphens/>
        <w:spacing w:line="360" w:lineRule="auto"/>
        <w:rPr>
          <w:b/>
          <w:sz w:val="20"/>
          <w:szCs w:val="20"/>
          <w:lang w:eastAsia="ar-SA"/>
        </w:rPr>
      </w:pPr>
      <w:r>
        <w:rPr>
          <w:b/>
          <w:sz w:val="20"/>
          <w:szCs w:val="20"/>
          <w:lang w:eastAsia="ar-SA"/>
        </w:rPr>
        <w:t>V. Wpłata wadium:</w:t>
      </w:r>
    </w:p>
    <w:p w:rsidR="007D7F88" w:rsidRDefault="007D7F88" w:rsidP="007D7F88">
      <w:pPr>
        <w:suppressAutoHyphens/>
        <w:spacing w:line="360" w:lineRule="auto"/>
        <w:rPr>
          <w:color w:val="000000"/>
          <w:sz w:val="20"/>
          <w:szCs w:val="20"/>
          <w:lang w:eastAsia="ar-SA"/>
        </w:rPr>
      </w:pPr>
      <w:r>
        <w:rPr>
          <w:color w:val="000000"/>
          <w:sz w:val="20"/>
          <w:szCs w:val="20"/>
          <w:lang w:eastAsia="ar-SA"/>
        </w:rPr>
        <w:t>1. Przedkładamy potwierdzenie wniesienia wadium w formie …...........…………….................................</w:t>
      </w:r>
    </w:p>
    <w:p w:rsidR="007D7F88" w:rsidRDefault="007D7F88" w:rsidP="007D7F88">
      <w:pPr>
        <w:suppressAutoHyphens/>
        <w:spacing w:line="360" w:lineRule="auto"/>
        <w:rPr>
          <w:color w:val="000000"/>
          <w:sz w:val="20"/>
          <w:szCs w:val="20"/>
          <w:lang w:eastAsia="ar-SA"/>
        </w:rPr>
      </w:pPr>
      <w:r>
        <w:rPr>
          <w:color w:val="000000"/>
          <w:sz w:val="20"/>
          <w:szCs w:val="20"/>
          <w:lang w:eastAsia="ar-SA"/>
        </w:rPr>
        <w:t>w wysokości……............................................................................................................................</w:t>
      </w:r>
    </w:p>
    <w:p w:rsidR="007D7F88" w:rsidRDefault="007D7F88" w:rsidP="007D7F88">
      <w:pPr>
        <w:suppressAutoHyphens/>
        <w:spacing w:line="360" w:lineRule="auto"/>
        <w:rPr>
          <w:sz w:val="20"/>
          <w:szCs w:val="20"/>
          <w:lang w:eastAsia="ar-SA"/>
        </w:rPr>
      </w:pPr>
      <w:r>
        <w:rPr>
          <w:sz w:val="20"/>
          <w:szCs w:val="20"/>
          <w:lang w:eastAsia="ar-SA"/>
        </w:rPr>
        <w:t>2. Zamawiający zwróci wadium na konto Wykonawcy nr ……….................................……....................</w:t>
      </w:r>
    </w:p>
    <w:p w:rsidR="007D7F88" w:rsidRDefault="007D7F88" w:rsidP="007D7F88">
      <w:pPr>
        <w:suppressAutoHyphens/>
        <w:spacing w:line="360" w:lineRule="auto"/>
        <w:rPr>
          <w:sz w:val="20"/>
          <w:szCs w:val="20"/>
          <w:lang w:eastAsia="ar-SA"/>
        </w:rPr>
      </w:pPr>
      <w:r>
        <w:rPr>
          <w:sz w:val="20"/>
          <w:szCs w:val="20"/>
          <w:lang w:eastAsia="ar-SA"/>
        </w:rPr>
        <w:t>w banku………………………………………………………………………….............................................…………....</w:t>
      </w:r>
    </w:p>
    <w:p w:rsidR="00D47DAE" w:rsidRDefault="00D47DAE" w:rsidP="00D47DAE">
      <w:pPr>
        <w:suppressAutoHyphens/>
        <w:rPr>
          <w:b/>
          <w:color w:val="000000"/>
          <w:sz w:val="20"/>
          <w:szCs w:val="20"/>
          <w:lang w:eastAsia="ar-SA"/>
        </w:rPr>
      </w:pPr>
      <w:r w:rsidRPr="00662B98">
        <w:rPr>
          <w:b/>
          <w:color w:val="000000"/>
          <w:sz w:val="20"/>
          <w:szCs w:val="20"/>
          <w:lang w:eastAsia="ar-SA"/>
        </w:rPr>
        <w:t>V</w:t>
      </w:r>
      <w:r>
        <w:rPr>
          <w:b/>
          <w:color w:val="000000"/>
          <w:sz w:val="20"/>
          <w:szCs w:val="20"/>
          <w:lang w:eastAsia="ar-SA"/>
        </w:rPr>
        <w:t>I</w:t>
      </w:r>
      <w:r w:rsidRPr="00662B98">
        <w:rPr>
          <w:b/>
          <w:color w:val="000000"/>
          <w:sz w:val="20"/>
          <w:szCs w:val="20"/>
          <w:lang w:eastAsia="ar-SA"/>
        </w:rPr>
        <w:t>. Podwykonawca:</w:t>
      </w:r>
    </w:p>
    <w:p w:rsidR="00D47DAE" w:rsidRPr="00662B98" w:rsidRDefault="00D47DAE" w:rsidP="00D47DAE">
      <w:pPr>
        <w:suppressAutoHyphens/>
        <w:rPr>
          <w:color w:val="000000"/>
          <w:sz w:val="20"/>
          <w:szCs w:val="20"/>
          <w:lang w:eastAsia="ar-SA"/>
        </w:rPr>
      </w:pPr>
      <w:r w:rsidRPr="00662B98">
        <w:rPr>
          <w:color w:val="000000"/>
          <w:sz w:val="20"/>
          <w:szCs w:val="20"/>
          <w:lang w:eastAsia="ar-SA"/>
        </w:rPr>
        <w:t>Informujemy, że zamierzamy powierzyć wykonanie części zamówienia podwykonawcy:</w:t>
      </w:r>
    </w:p>
    <w:p w:rsidR="00D47DAE" w:rsidRPr="00662B98" w:rsidRDefault="00D47DAE" w:rsidP="00D47DAE">
      <w:pPr>
        <w:tabs>
          <w:tab w:val="left" w:pos="17324"/>
        </w:tabs>
        <w:suppressAutoHyphens/>
        <w:rPr>
          <w:color w:val="000000"/>
          <w:sz w:val="20"/>
          <w:lang w:eastAsia="ar-SA"/>
        </w:rPr>
      </w:pPr>
      <w:r w:rsidRPr="00662B98">
        <w:rPr>
          <w:color w:val="000000"/>
          <w:sz w:val="20"/>
          <w:lang w:eastAsia="ar-SA"/>
        </w:rPr>
        <w:t>1.Zakres wykonywanych prac</w:t>
      </w:r>
      <w:r>
        <w:rPr>
          <w:color w:val="000000"/>
          <w:sz w:val="20"/>
          <w:lang w:eastAsia="ar-SA"/>
        </w:rPr>
        <w:t xml:space="preserve"> i nazwa firmy</w:t>
      </w:r>
      <w:r w:rsidRPr="00662B98">
        <w:rPr>
          <w:color w:val="000000"/>
          <w:sz w:val="20"/>
          <w:lang w:eastAsia="ar-SA"/>
        </w:rPr>
        <w:t xml:space="preserve">: </w:t>
      </w:r>
    </w:p>
    <w:p w:rsidR="00D47DAE" w:rsidRPr="00662B98" w:rsidRDefault="00D47DAE" w:rsidP="00D47DAE">
      <w:pPr>
        <w:tabs>
          <w:tab w:val="left" w:pos="17324"/>
        </w:tabs>
        <w:suppressAutoHyphens/>
        <w:ind w:left="284" w:hanging="284"/>
        <w:rPr>
          <w:color w:val="000000"/>
          <w:sz w:val="20"/>
          <w:lang w:eastAsia="ar-SA"/>
        </w:rPr>
      </w:pPr>
      <w:r w:rsidRPr="00662B98">
        <w:rPr>
          <w:color w:val="000000"/>
          <w:sz w:val="20"/>
          <w:lang w:eastAsia="ar-SA"/>
        </w:rPr>
        <w:t>..............................................................................................................................................</w:t>
      </w:r>
    </w:p>
    <w:p w:rsidR="00D47DAE" w:rsidRPr="00662B98" w:rsidRDefault="00D47DAE" w:rsidP="00D47DAE">
      <w:pPr>
        <w:suppressAutoHyphens/>
        <w:rPr>
          <w:color w:val="000000"/>
          <w:sz w:val="20"/>
          <w:lang w:eastAsia="ar-SA"/>
        </w:rPr>
      </w:pPr>
      <w:r w:rsidRPr="00662B98">
        <w:rPr>
          <w:color w:val="000000"/>
          <w:sz w:val="20"/>
          <w:lang w:eastAsia="ar-SA"/>
        </w:rPr>
        <w:t>..............................................................................................................................................</w:t>
      </w:r>
    </w:p>
    <w:p w:rsidR="00D47DAE" w:rsidRPr="006D7A8C" w:rsidRDefault="00D47DAE" w:rsidP="00D47DAE">
      <w:pPr>
        <w:tabs>
          <w:tab w:val="left" w:pos="142"/>
        </w:tabs>
        <w:suppressAutoHyphens/>
        <w:rPr>
          <w:i/>
          <w:iCs/>
          <w:color w:val="000000"/>
          <w:sz w:val="16"/>
          <w:szCs w:val="20"/>
          <w:lang w:eastAsia="ar-SA"/>
        </w:rPr>
      </w:pPr>
      <w:r w:rsidRPr="00662B98">
        <w:rPr>
          <w:color w:val="000000"/>
          <w:sz w:val="20"/>
          <w:szCs w:val="20"/>
          <w:vertAlign w:val="superscript"/>
          <w:lang w:eastAsia="ar-SA"/>
        </w:rPr>
        <w:t>*)</w:t>
      </w:r>
      <w:r w:rsidRPr="00662B98">
        <w:rPr>
          <w:i/>
          <w:iCs/>
          <w:color w:val="000000"/>
          <w:sz w:val="16"/>
          <w:szCs w:val="20"/>
          <w:lang w:eastAsia="ar-SA"/>
        </w:rPr>
        <w:t>w przypadku nie wypełnienia punktu dotyczącego podwykonawcy Zamawiający uzna, że wykonawca będzie wykonywał całość zamó</w:t>
      </w:r>
      <w:r>
        <w:rPr>
          <w:i/>
          <w:iCs/>
          <w:color w:val="000000"/>
          <w:sz w:val="16"/>
          <w:szCs w:val="20"/>
          <w:lang w:eastAsia="ar-SA"/>
        </w:rPr>
        <w:t xml:space="preserve">wienia publicznego osobiście.  </w:t>
      </w:r>
    </w:p>
    <w:p w:rsidR="00D47DAE" w:rsidRPr="00662B98" w:rsidRDefault="00D47DAE" w:rsidP="00D47DAE">
      <w:pPr>
        <w:suppressAutoHyphens/>
        <w:rPr>
          <w:color w:val="000000"/>
          <w:sz w:val="18"/>
          <w:szCs w:val="20"/>
          <w:lang w:eastAsia="ar-SA"/>
        </w:rPr>
      </w:pPr>
    </w:p>
    <w:p w:rsidR="00D47DAE" w:rsidRPr="00662B98" w:rsidRDefault="00D47DAE" w:rsidP="00D47DAE">
      <w:pPr>
        <w:suppressAutoHyphens/>
        <w:rPr>
          <w:b/>
          <w:bCs/>
          <w:color w:val="000000"/>
          <w:sz w:val="20"/>
          <w:u w:val="single"/>
          <w:lang w:eastAsia="ar-SA"/>
        </w:rPr>
      </w:pPr>
      <w:r>
        <w:rPr>
          <w:b/>
          <w:bCs/>
          <w:color w:val="000000"/>
          <w:sz w:val="20"/>
          <w:u w:val="single"/>
          <w:lang w:eastAsia="ar-SA"/>
        </w:rPr>
        <w:t>VII</w:t>
      </w:r>
      <w:r w:rsidRPr="00662B98">
        <w:rPr>
          <w:b/>
          <w:bCs/>
          <w:color w:val="000000"/>
          <w:sz w:val="20"/>
          <w:u w:val="single"/>
          <w:lang w:eastAsia="ar-SA"/>
        </w:rPr>
        <w:t>. Ponadto oświadczam(y), że:</w:t>
      </w:r>
    </w:p>
    <w:p w:rsidR="00D47DAE" w:rsidRPr="00C739B6" w:rsidRDefault="00D47DAE" w:rsidP="00BA5466">
      <w:pPr>
        <w:numPr>
          <w:ilvl w:val="1"/>
          <w:numId w:val="18"/>
        </w:numPr>
        <w:tabs>
          <w:tab w:val="left" w:pos="284"/>
        </w:tabs>
        <w:ind w:left="284" w:hanging="284"/>
        <w:rPr>
          <w:bCs/>
          <w:sz w:val="20"/>
        </w:rPr>
      </w:pPr>
      <w:r w:rsidRPr="00C739B6">
        <w:rPr>
          <w:bCs/>
          <w:sz w:val="20"/>
        </w:rPr>
        <w:t>Wybór oferty prowadzi/nie prowadzi</w:t>
      </w:r>
      <w:r w:rsidRPr="00C739B6">
        <w:rPr>
          <w:rStyle w:val="Odwoanieprzypisudolnego"/>
          <w:bCs/>
          <w:sz w:val="20"/>
        </w:rPr>
        <w:footnoteReference w:id="1"/>
      </w:r>
      <w:r w:rsidRPr="00C739B6">
        <w:rPr>
          <w:bCs/>
          <w:sz w:val="20"/>
        </w:rPr>
        <w:t xml:space="preserve"> do powstania u Zamawiającego obowiązku podatkowego:</w:t>
      </w:r>
    </w:p>
    <w:p w:rsidR="00D47DAE" w:rsidRPr="00C739B6" w:rsidRDefault="00D47DAE" w:rsidP="00BA5466">
      <w:pPr>
        <w:numPr>
          <w:ilvl w:val="2"/>
          <w:numId w:val="19"/>
        </w:numPr>
        <w:suppressAutoHyphens/>
        <w:ind w:left="709" w:hanging="425"/>
        <w:rPr>
          <w:sz w:val="20"/>
          <w:szCs w:val="20"/>
        </w:rPr>
      </w:pPr>
      <w:r w:rsidRPr="00C739B6">
        <w:rPr>
          <w:sz w:val="20"/>
          <w:szCs w:val="20"/>
        </w:rPr>
        <w:t>Nazwa towaru lub usługi, których dostawa lub świadczenie będzie prowadzić do powstania obowiązku podatkowego: ……………………..</w:t>
      </w:r>
      <w:r>
        <w:rPr>
          <w:sz w:val="20"/>
          <w:szCs w:val="20"/>
        </w:rPr>
        <w:t>…………………………………………………………………….</w:t>
      </w:r>
    </w:p>
    <w:p w:rsidR="00D47DAE" w:rsidRPr="002B16D5" w:rsidRDefault="00D47DAE" w:rsidP="00BA5466">
      <w:pPr>
        <w:numPr>
          <w:ilvl w:val="2"/>
          <w:numId w:val="19"/>
        </w:numPr>
        <w:suppressAutoHyphens/>
        <w:ind w:left="709" w:hanging="425"/>
        <w:rPr>
          <w:sz w:val="20"/>
          <w:szCs w:val="20"/>
        </w:rPr>
      </w:pPr>
      <w:r w:rsidRPr="00C739B6">
        <w:rPr>
          <w:sz w:val="20"/>
          <w:szCs w:val="20"/>
        </w:rPr>
        <w:t>Wartość towaru lu</w:t>
      </w:r>
      <w:r>
        <w:rPr>
          <w:sz w:val="20"/>
          <w:szCs w:val="20"/>
        </w:rPr>
        <w:t>b usługi bez kwoty podatku VAT: ……………..……………………………………….</w:t>
      </w:r>
    </w:p>
    <w:p w:rsidR="00D47DAE" w:rsidRPr="00FF1054" w:rsidRDefault="00D47DAE" w:rsidP="00BA5466">
      <w:pPr>
        <w:numPr>
          <w:ilvl w:val="1"/>
          <w:numId w:val="18"/>
        </w:numPr>
        <w:ind w:left="284" w:hanging="284"/>
        <w:rPr>
          <w:bCs/>
          <w:sz w:val="20"/>
        </w:rPr>
      </w:pPr>
      <w:r w:rsidRPr="00C739B6">
        <w:rPr>
          <w:bCs/>
          <w:sz w:val="20"/>
        </w:rPr>
        <w:t xml:space="preserve">Zapoznałem się ze wszystkimi warunkami określonymi w SIWZ oraz w projekcie umowy, oraz że akceptuje je w całości. </w:t>
      </w:r>
    </w:p>
    <w:p w:rsidR="00D47DAE" w:rsidRPr="00FF1054" w:rsidRDefault="00D47DAE" w:rsidP="00BA5466">
      <w:pPr>
        <w:numPr>
          <w:ilvl w:val="1"/>
          <w:numId w:val="18"/>
        </w:numPr>
        <w:ind w:left="284" w:hanging="284"/>
        <w:rPr>
          <w:sz w:val="20"/>
        </w:rPr>
      </w:pPr>
      <w:r w:rsidRPr="00C739B6">
        <w:rPr>
          <w:sz w:val="20"/>
        </w:rPr>
        <w:t xml:space="preserve">Uważam się za związanego ofertą przez </w:t>
      </w:r>
      <w:r>
        <w:rPr>
          <w:b/>
          <w:bCs/>
          <w:sz w:val="20"/>
        </w:rPr>
        <w:t>30 dni</w:t>
      </w:r>
      <w:r w:rsidRPr="00C739B6">
        <w:rPr>
          <w:sz w:val="20"/>
        </w:rPr>
        <w:t xml:space="preserve"> od dnia w którym dokonano otwarcia ofert,</w:t>
      </w:r>
    </w:p>
    <w:p w:rsidR="00D47DAE" w:rsidRPr="00FF1054" w:rsidRDefault="00D47DAE" w:rsidP="00BA5466">
      <w:pPr>
        <w:numPr>
          <w:ilvl w:val="1"/>
          <w:numId w:val="18"/>
        </w:numPr>
        <w:tabs>
          <w:tab w:val="left" w:pos="284"/>
        </w:tabs>
        <w:ind w:left="284" w:hanging="284"/>
        <w:rPr>
          <w:sz w:val="20"/>
        </w:rPr>
      </w:pPr>
      <w:r w:rsidRPr="00C739B6">
        <w:rPr>
          <w:sz w:val="20"/>
        </w:rPr>
        <w:t>W przypadku wyboru oferty jako najkorzystniejszej w przedmiotowym postępowaniu o udzielenie zamówienia publicznego zobowiązuje się do zawarcia pisemnej umowy w brzmieniu zgodnym z projektem zawartym w Specyfikacji Istotnych Warunków Zamówienia, w siedzibie Zamawiającego, w terminie przez niego wyznaczonym.</w:t>
      </w:r>
    </w:p>
    <w:p w:rsidR="00D47DAE" w:rsidRPr="00C739B6" w:rsidRDefault="00D47DAE" w:rsidP="00BA5466">
      <w:pPr>
        <w:numPr>
          <w:ilvl w:val="1"/>
          <w:numId w:val="18"/>
        </w:numPr>
        <w:suppressAutoHyphens/>
        <w:ind w:left="284" w:hanging="284"/>
        <w:rPr>
          <w:b/>
          <w:sz w:val="20"/>
          <w:szCs w:val="20"/>
        </w:rPr>
      </w:pPr>
      <w:r w:rsidRPr="00C739B6">
        <w:rPr>
          <w:b/>
          <w:sz w:val="20"/>
          <w:szCs w:val="20"/>
        </w:rPr>
        <w:t>Niniejsza oferta zawiera na stronach nr od ____ do ____ informacje stanowiące tajemnicę przedsiębiorstwa w rozumieniu przepisów ustawy z dnia 16 kwietnia 1993 r. o zwalczaniu nieuczciwej konkurencji (tekst jednolity Dz. U. z 2003 r., Nr 153, poz. 1503 z późn. zm.) i nie mogą być udostępniane. Na okoliczność tego wykazuję s</w:t>
      </w:r>
      <w:r>
        <w:rPr>
          <w:b/>
          <w:sz w:val="20"/>
          <w:szCs w:val="20"/>
        </w:rPr>
        <w:t>kuteczność takiego zastrzeżenia</w:t>
      </w:r>
      <w:r w:rsidRPr="00C739B6">
        <w:rPr>
          <w:b/>
          <w:sz w:val="20"/>
          <w:szCs w:val="20"/>
        </w:rPr>
        <w:t xml:space="preserve"> w oparciu o przepisy art. 11 ust. 4 ustawy z dnia 16 kwietnia 1993 r. o zwalczaniu nieuczciwej konkurencji (tekst jednolity Dz. U. z 2003 r., Nr 153, poz. 1503 z późn. zm.)w oparciu o następujące uzasadnienie:</w:t>
      </w:r>
    </w:p>
    <w:p w:rsidR="00D47DAE" w:rsidRPr="00422FC4" w:rsidRDefault="00D47DAE" w:rsidP="00D47DAE">
      <w:pPr>
        <w:suppressAutoHyphens/>
        <w:ind w:left="284"/>
        <w:rPr>
          <w:b/>
          <w:sz w:val="20"/>
          <w:szCs w:val="20"/>
        </w:rPr>
      </w:pPr>
      <w:r w:rsidRPr="00C739B6">
        <w:rPr>
          <w:b/>
          <w:sz w:val="20"/>
          <w:szCs w:val="20"/>
        </w:rPr>
        <w:lastRenderedPageBreak/>
        <w:t>…………………………………………………………………………………………………………</w:t>
      </w:r>
      <w:r>
        <w:rPr>
          <w:b/>
          <w:sz w:val="20"/>
          <w:szCs w:val="20"/>
        </w:rPr>
        <w:t>.</w:t>
      </w:r>
      <w:r w:rsidRPr="00C739B6">
        <w:rPr>
          <w:b/>
          <w:sz w:val="20"/>
          <w:szCs w:val="20"/>
        </w:rPr>
        <w:t>……………………………………………………</w:t>
      </w:r>
      <w:r>
        <w:rPr>
          <w:b/>
          <w:sz w:val="20"/>
          <w:szCs w:val="20"/>
        </w:rPr>
        <w:t>………………………………………………………………</w:t>
      </w:r>
    </w:p>
    <w:p w:rsidR="00D47DAE" w:rsidRPr="00662B98" w:rsidRDefault="00D47DAE" w:rsidP="00D47DAE">
      <w:pPr>
        <w:suppressAutoHyphens/>
        <w:rPr>
          <w:color w:val="000000"/>
          <w:sz w:val="14"/>
          <w:lang w:eastAsia="ar-SA"/>
        </w:rPr>
      </w:pPr>
    </w:p>
    <w:p w:rsidR="00D47DAE" w:rsidRPr="00662B98" w:rsidRDefault="00D47DAE" w:rsidP="00D47DAE">
      <w:pPr>
        <w:suppressAutoHyphens/>
        <w:ind w:left="284"/>
        <w:rPr>
          <w:color w:val="000000"/>
          <w:sz w:val="20"/>
          <w:lang w:eastAsia="ar-SA"/>
        </w:rPr>
      </w:pPr>
      <w:r w:rsidRPr="00662B98">
        <w:rPr>
          <w:color w:val="000000"/>
          <w:sz w:val="20"/>
          <w:lang w:eastAsia="ar-SA"/>
        </w:rPr>
        <w:t>Oferta została złożona na ............ ponumerowanych kolejno stronach łącznie ze wszystkimi załącznikami wymaganymi przez Zamawiającego.</w:t>
      </w:r>
    </w:p>
    <w:p w:rsidR="00D47DAE" w:rsidRDefault="00D47DAE" w:rsidP="00D47DAE">
      <w:pPr>
        <w:suppressAutoHyphens/>
        <w:rPr>
          <w:color w:val="000000"/>
          <w:sz w:val="16"/>
          <w:szCs w:val="16"/>
          <w:lang w:eastAsia="ar-SA"/>
        </w:rPr>
      </w:pPr>
    </w:p>
    <w:p w:rsidR="00D47DAE" w:rsidRPr="00662B98" w:rsidRDefault="00D47DAE" w:rsidP="00D47DAE">
      <w:pPr>
        <w:suppressAutoHyphens/>
        <w:rPr>
          <w:color w:val="000000"/>
          <w:sz w:val="16"/>
          <w:szCs w:val="16"/>
          <w:lang w:eastAsia="ar-SA"/>
        </w:rPr>
      </w:pPr>
    </w:p>
    <w:tbl>
      <w:tblPr>
        <w:tblW w:w="8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392"/>
      </w:tblGrid>
      <w:tr w:rsidR="00D47DAE" w:rsidRPr="00662B98" w:rsidTr="00E529C1">
        <w:trPr>
          <w:trHeight w:val="290"/>
        </w:trPr>
        <w:tc>
          <w:tcPr>
            <w:tcW w:w="8618" w:type="dxa"/>
            <w:gridSpan w:val="4"/>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ind w:left="9"/>
              <w:jc w:val="center"/>
              <w:rPr>
                <w:color w:val="000000"/>
                <w:sz w:val="16"/>
                <w:szCs w:val="16"/>
              </w:rPr>
            </w:pPr>
            <w:r w:rsidRPr="00662B98">
              <w:rPr>
                <w:color w:val="000000"/>
                <w:sz w:val="16"/>
                <w:szCs w:val="16"/>
              </w:rPr>
              <w:t xml:space="preserve">Osoby upoważnione do podpisania oferty w imieniu wykonawcy </w:t>
            </w:r>
          </w:p>
        </w:tc>
      </w:tr>
      <w:tr w:rsidR="00D47DAE" w:rsidRPr="00662B98" w:rsidTr="00E529C1">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ind w:left="1115"/>
              <w:rPr>
                <w:color w:val="000000"/>
                <w:sz w:val="16"/>
                <w:szCs w:val="16"/>
              </w:rPr>
            </w:pPr>
            <w:r w:rsidRPr="00662B98">
              <w:rPr>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ind w:left="28"/>
              <w:jc w:val="center"/>
              <w:rPr>
                <w:color w:val="000000"/>
                <w:sz w:val="16"/>
                <w:szCs w:val="16"/>
              </w:rPr>
            </w:pPr>
            <w:r w:rsidRPr="00662B98">
              <w:rPr>
                <w:color w:val="000000"/>
                <w:sz w:val="16"/>
                <w:szCs w:val="16"/>
              </w:rPr>
              <w:t>Data</w:t>
            </w:r>
          </w:p>
        </w:tc>
        <w:tc>
          <w:tcPr>
            <w:tcW w:w="3392"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ind w:left="28"/>
              <w:jc w:val="center"/>
              <w:rPr>
                <w:color w:val="000000"/>
                <w:sz w:val="16"/>
                <w:szCs w:val="16"/>
              </w:rPr>
            </w:pPr>
            <w:r w:rsidRPr="00662B98">
              <w:rPr>
                <w:color w:val="000000"/>
                <w:sz w:val="16"/>
                <w:szCs w:val="16"/>
              </w:rPr>
              <w:t>Podpis</w:t>
            </w:r>
          </w:p>
        </w:tc>
      </w:tr>
      <w:tr w:rsidR="00D47DAE" w:rsidRPr="00662B98" w:rsidTr="00E529C1">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ind w:left="33"/>
              <w:jc w:val="center"/>
              <w:rPr>
                <w:color w:val="000000"/>
                <w:sz w:val="16"/>
                <w:szCs w:val="16"/>
              </w:rPr>
            </w:pPr>
            <w:r w:rsidRPr="00662B98">
              <w:rPr>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jc w:val="cente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jc w:val="center"/>
              <w:rPr>
                <w:color w:val="000000"/>
                <w:sz w:val="16"/>
                <w:szCs w:val="16"/>
              </w:rPr>
            </w:pPr>
          </w:p>
        </w:tc>
        <w:tc>
          <w:tcPr>
            <w:tcW w:w="3392" w:type="dxa"/>
            <w:tcBorders>
              <w:top w:val="single" w:sz="4" w:space="0" w:color="auto"/>
              <w:left w:val="single" w:sz="4" w:space="0" w:color="auto"/>
              <w:bottom w:val="single" w:sz="4" w:space="0" w:color="auto"/>
              <w:right w:val="single" w:sz="4" w:space="0" w:color="auto"/>
            </w:tcBorders>
          </w:tcPr>
          <w:p w:rsidR="00D47DAE" w:rsidRPr="00662B98" w:rsidRDefault="00D47DAE" w:rsidP="00E529C1">
            <w:pPr>
              <w:widowControl w:val="0"/>
              <w:autoSpaceDE w:val="0"/>
              <w:autoSpaceDN w:val="0"/>
              <w:adjustRightInd w:val="0"/>
              <w:jc w:val="center"/>
              <w:rPr>
                <w:color w:val="000000"/>
                <w:sz w:val="16"/>
                <w:szCs w:val="16"/>
              </w:rPr>
            </w:pPr>
          </w:p>
        </w:tc>
      </w:tr>
      <w:tr w:rsidR="00D47DAE" w:rsidRPr="00662B98" w:rsidTr="00E529C1">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ind w:left="33"/>
              <w:jc w:val="center"/>
              <w:rPr>
                <w:color w:val="000000"/>
                <w:w w:val="66"/>
                <w:sz w:val="16"/>
                <w:szCs w:val="16"/>
              </w:rPr>
            </w:pPr>
            <w:r w:rsidRPr="00662B98">
              <w:rPr>
                <w:color w:val="000000"/>
                <w:w w:val="66"/>
                <w:sz w:val="16"/>
                <w:szCs w:val="16"/>
              </w:rPr>
              <w:t xml:space="preserve">2. </w:t>
            </w:r>
          </w:p>
        </w:tc>
        <w:tc>
          <w:tcPr>
            <w:tcW w:w="2957"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jc w:val="center"/>
              <w:rPr>
                <w:color w:val="000000"/>
                <w:w w:val="66"/>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D47DAE" w:rsidRPr="00662B98" w:rsidRDefault="00D47DAE" w:rsidP="00E529C1">
            <w:pPr>
              <w:widowControl w:val="0"/>
              <w:autoSpaceDE w:val="0"/>
              <w:autoSpaceDN w:val="0"/>
              <w:adjustRightInd w:val="0"/>
              <w:jc w:val="center"/>
              <w:rPr>
                <w:color w:val="000000"/>
                <w:w w:val="66"/>
                <w:sz w:val="16"/>
                <w:szCs w:val="16"/>
              </w:rPr>
            </w:pPr>
          </w:p>
        </w:tc>
        <w:tc>
          <w:tcPr>
            <w:tcW w:w="3392" w:type="dxa"/>
            <w:tcBorders>
              <w:top w:val="single" w:sz="4" w:space="0" w:color="auto"/>
              <w:left w:val="single" w:sz="4" w:space="0" w:color="auto"/>
              <w:bottom w:val="single" w:sz="4" w:space="0" w:color="auto"/>
              <w:right w:val="single" w:sz="4" w:space="0" w:color="auto"/>
            </w:tcBorders>
          </w:tcPr>
          <w:p w:rsidR="00D47DAE" w:rsidRPr="00662B98" w:rsidRDefault="00D47DAE" w:rsidP="00E529C1">
            <w:pPr>
              <w:widowControl w:val="0"/>
              <w:autoSpaceDE w:val="0"/>
              <w:autoSpaceDN w:val="0"/>
              <w:adjustRightInd w:val="0"/>
              <w:jc w:val="center"/>
              <w:rPr>
                <w:color w:val="000000"/>
                <w:w w:val="66"/>
                <w:sz w:val="16"/>
                <w:szCs w:val="16"/>
              </w:rPr>
            </w:pPr>
          </w:p>
        </w:tc>
      </w:tr>
    </w:tbl>
    <w:p w:rsidR="00D47DAE" w:rsidRPr="00662B98" w:rsidRDefault="00D47DAE" w:rsidP="00D47DAE">
      <w:pPr>
        <w:suppressAutoHyphens/>
        <w:rPr>
          <w:color w:val="000000"/>
          <w:sz w:val="16"/>
          <w:szCs w:val="16"/>
          <w:lang w:eastAsia="ar-SA"/>
        </w:rPr>
      </w:pPr>
    </w:p>
    <w:p w:rsidR="00D47DAE" w:rsidRDefault="00D47DAE" w:rsidP="00D47DAE">
      <w:pPr>
        <w:ind w:left="3540" w:firstLine="708"/>
        <w:rPr>
          <w:sz w:val="16"/>
          <w:szCs w:val="16"/>
        </w:rPr>
      </w:pPr>
    </w:p>
    <w:p w:rsidR="007D7F88" w:rsidRDefault="007D7F88" w:rsidP="007D7F88">
      <w:pPr>
        <w:autoSpaceDE w:val="0"/>
        <w:rPr>
          <w:b/>
          <w:bCs/>
          <w:iCs/>
          <w:sz w:val="16"/>
          <w:szCs w:val="16"/>
        </w:rPr>
      </w:pPr>
    </w:p>
    <w:p w:rsidR="007D7F88" w:rsidRDefault="007D7F88" w:rsidP="007D7F88">
      <w:pPr>
        <w:autoSpaceDE w:val="0"/>
        <w:rPr>
          <w:b/>
          <w:bCs/>
          <w:iCs/>
          <w:sz w:val="16"/>
          <w:szCs w:val="16"/>
        </w:rPr>
      </w:pPr>
    </w:p>
    <w:p w:rsidR="007D7F88" w:rsidRDefault="007D7F88" w:rsidP="007D7F88">
      <w:pPr>
        <w:autoSpaceDE w:val="0"/>
        <w:rPr>
          <w:b/>
          <w:bCs/>
          <w:iCs/>
          <w:sz w:val="16"/>
          <w:szCs w:val="16"/>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7D7F88" w:rsidRDefault="007D7F88"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D47DAE" w:rsidRDefault="00D47DAE" w:rsidP="007D7F88">
      <w:pPr>
        <w:widowControl w:val="0"/>
        <w:suppressAutoHyphens/>
        <w:autoSpaceDE w:val="0"/>
        <w:ind w:left="5040"/>
        <w:jc w:val="right"/>
        <w:outlineLvl w:val="6"/>
        <w:rPr>
          <w:b/>
          <w:bCs/>
          <w:iCs/>
          <w:sz w:val="20"/>
          <w:szCs w:val="20"/>
          <w:lang w:eastAsia="ar-SA"/>
        </w:rPr>
      </w:pPr>
    </w:p>
    <w:p w:rsidR="004A4556" w:rsidRDefault="004A4556" w:rsidP="00562C3C">
      <w:pPr>
        <w:suppressAutoHyphens/>
        <w:rPr>
          <w:b/>
          <w:color w:val="000000"/>
          <w:sz w:val="14"/>
          <w:szCs w:val="20"/>
          <w:lang w:eastAsia="ar-SA"/>
        </w:rPr>
      </w:pPr>
    </w:p>
    <w:p w:rsidR="00FC071E" w:rsidRPr="00662B98" w:rsidRDefault="00FC071E" w:rsidP="00562C3C">
      <w:pPr>
        <w:suppressAutoHyphens/>
        <w:rPr>
          <w:b/>
          <w:color w:val="000000"/>
          <w:sz w:val="14"/>
          <w:szCs w:val="20"/>
          <w:lang w:eastAsia="ar-SA"/>
        </w:rPr>
      </w:pPr>
    </w:p>
    <w:p w:rsidR="00562C3C" w:rsidRPr="00662B98" w:rsidRDefault="00562C3C" w:rsidP="00562C3C">
      <w:pPr>
        <w:suppressAutoHyphens/>
        <w:rPr>
          <w:color w:val="000000"/>
          <w:sz w:val="16"/>
          <w:szCs w:val="16"/>
          <w:lang w:eastAsia="ar-SA"/>
        </w:rPr>
      </w:pPr>
    </w:p>
    <w:p w:rsidR="00BD6F9B" w:rsidRDefault="00BD6F9B" w:rsidP="0081570F">
      <w:pPr>
        <w:ind w:left="3540" w:firstLine="708"/>
        <w:rPr>
          <w:sz w:val="16"/>
          <w:szCs w:val="16"/>
        </w:rPr>
      </w:pPr>
    </w:p>
    <w:p w:rsidR="00BD6F9B" w:rsidRDefault="00BD6F9B"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D47DAE" w:rsidRDefault="00D47DAE" w:rsidP="0081570F">
      <w:pPr>
        <w:ind w:left="3540" w:firstLine="708"/>
        <w:rPr>
          <w:sz w:val="16"/>
          <w:szCs w:val="16"/>
        </w:rPr>
      </w:pPr>
    </w:p>
    <w:p w:rsidR="00D47DAE" w:rsidRDefault="00D47DAE" w:rsidP="0081570F">
      <w:pPr>
        <w:ind w:left="3540" w:firstLine="708"/>
        <w:rPr>
          <w:sz w:val="16"/>
          <w:szCs w:val="16"/>
        </w:rPr>
      </w:pPr>
    </w:p>
    <w:p w:rsidR="00D47DAE" w:rsidRDefault="00D47DAE"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FF6E2C" w:rsidRDefault="00FF6E2C" w:rsidP="0081570F">
      <w:pPr>
        <w:ind w:left="3540" w:firstLine="708"/>
        <w:rPr>
          <w:sz w:val="16"/>
          <w:szCs w:val="16"/>
        </w:rPr>
      </w:pPr>
    </w:p>
    <w:p w:rsidR="00CB0B95" w:rsidRDefault="00CB0B95" w:rsidP="0081570F">
      <w:pPr>
        <w:ind w:left="3540" w:firstLine="708"/>
        <w:rPr>
          <w:sz w:val="16"/>
          <w:szCs w:val="16"/>
        </w:rPr>
      </w:pPr>
    </w:p>
    <w:p w:rsidR="00CB0B95" w:rsidRDefault="00CB0B95"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20428D" w:rsidRDefault="0020428D" w:rsidP="00FC071E">
      <w:pPr>
        <w:rPr>
          <w:sz w:val="16"/>
          <w:szCs w:val="16"/>
        </w:rPr>
      </w:pPr>
    </w:p>
    <w:p w:rsidR="00C92267" w:rsidRDefault="00C92267" w:rsidP="00932358">
      <w:pPr>
        <w:rPr>
          <w:sz w:val="16"/>
          <w:szCs w:val="16"/>
        </w:rPr>
      </w:pPr>
    </w:p>
    <w:p w:rsidR="00D71E70" w:rsidRDefault="00D71E70" w:rsidP="004A4556">
      <w:pPr>
        <w:suppressAutoHyphens/>
        <w:rPr>
          <w:b/>
          <w:sz w:val="20"/>
          <w:lang w:eastAsia="ar-SA"/>
        </w:rPr>
      </w:pPr>
    </w:p>
    <w:p w:rsidR="00734898" w:rsidRDefault="00734898" w:rsidP="00734898">
      <w:pPr>
        <w:suppressAutoHyphens/>
        <w:jc w:val="right"/>
        <w:rPr>
          <w:b/>
          <w:sz w:val="20"/>
          <w:lang w:eastAsia="ar-SA"/>
        </w:rPr>
      </w:pPr>
      <w:r>
        <w:rPr>
          <w:b/>
          <w:sz w:val="20"/>
          <w:lang w:eastAsia="ar-SA"/>
        </w:rPr>
        <w:t>ZAŁĄCZNIK NR 2 do SIWZ</w:t>
      </w:r>
    </w:p>
    <w:p w:rsidR="00734898" w:rsidRDefault="00DB4322" w:rsidP="00734898">
      <w:pPr>
        <w:suppressAutoHyphens/>
        <w:jc w:val="right"/>
        <w:rPr>
          <w:b/>
          <w:sz w:val="20"/>
          <w:lang w:eastAsia="ar-SA"/>
        </w:rPr>
      </w:pPr>
      <w:r>
        <w:rPr>
          <w:b/>
          <w:sz w:val="20"/>
          <w:lang w:eastAsia="ar-SA"/>
        </w:rPr>
        <w:t xml:space="preserve">NS: </w:t>
      </w:r>
      <w:r w:rsidR="00BE3FAF">
        <w:rPr>
          <w:b/>
          <w:sz w:val="20"/>
          <w:lang w:eastAsia="ar-SA"/>
        </w:rPr>
        <w:t>1</w:t>
      </w:r>
      <w:r w:rsidR="00734898">
        <w:rPr>
          <w:b/>
          <w:sz w:val="20"/>
          <w:lang w:eastAsia="ar-SA"/>
        </w:rPr>
        <w:t>/PN</w:t>
      </w:r>
      <w:r w:rsidR="00D47DAE">
        <w:rPr>
          <w:b/>
          <w:sz w:val="20"/>
          <w:lang w:eastAsia="ar-SA"/>
        </w:rPr>
        <w:t>-PŻ</w:t>
      </w:r>
      <w:r w:rsidR="00734898">
        <w:rPr>
          <w:b/>
          <w:sz w:val="20"/>
          <w:lang w:eastAsia="ar-SA"/>
        </w:rPr>
        <w:t>/201</w:t>
      </w:r>
      <w:r w:rsidR="00BE3FAF">
        <w:rPr>
          <w:b/>
          <w:sz w:val="20"/>
          <w:lang w:eastAsia="ar-SA"/>
        </w:rPr>
        <w:t>7</w:t>
      </w:r>
    </w:p>
    <w:p w:rsidR="00734898" w:rsidRDefault="00734898" w:rsidP="00734898">
      <w:pPr>
        <w:suppressAutoHyphens/>
        <w:spacing w:line="360" w:lineRule="auto"/>
        <w:jc w:val="right"/>
        <w:rPr>
          <w:sz w:val="20"/>
          <w:lang w:eastAsia="ar-SA"/>
        </w:rPr>
      </w:pPr>
    </w:p>
    <w:p w:rsidR="00734898" w:rsidRDefault="00734898" w:rsidP="00734898">
      <w:pPr>
        <w:suppressAutoHyphens/>
        <w:spacing w:line="360" w:lineRule="auto"/>
        <w:jc w:val="right"/>
        <w:rPr>
          <w:sz w:val="20"/>
          <w:lang w:eastAsia="ar-SA"/>
        </w:rPr>
      </w:pPr>
      <w:r>
        <w:rPr>
          <w:sz w:val="20"/>
          <w:lang w:eastAsia="ar-SA"/>
        </w:rPr>
        <w:t>..................Dnia............................</w:t>
      </w:r>
    </w:p>
    <w:p w:rsidR="00734898" w:rsidRDefault="00734898" w:rsidP="00734898">
      <w:pPr>
        <w:suppressAutoHyphens/>
        <w:spacing w:line="360" w:lineRule="auto"/>
        <w:ind w:left="4956"/>
        <w:rPr>
          <w:b/>
          <w:i/>
          <w:sz w:val="20"/>
          <w:szCs w:val="20"/>
          <w:lang w:eastAsia="ar-SA"/>
        </w:rPr>
      </w:pPr>
    </w:p>
    <w:p w:rsidR="00D47DAE" w:rsidRDefault="00D47DAE" w:rsidP="00D47DAE">
      <w:pPr>
        <w:suppressAutoHyphens/>
        <w:spacing w:line="360" w:lineRule="auto"/>
        <w:ind w:left="6372"/>
        <w:rPr>
          <w:b/>
          <w:i/>
          <w:sz w:val="20"/>
          <w:szCs w:val="20"/>
          <w:lang w:eastAsia="ar-SA"/>
        </w:rPr>
      </w:pPr>
      <w:r>
        <w:rPr>
          <w:b/>
          <w:i/>
          <w:sz w:val="20"/>
          <w:szCs w:val="20"/>
          <w:lang w:eastAsia="ar-SA"/>
        </w:rPr>
        <w:t>Pętla Żuławska Sp. z o.o.</w:t>
      </w:r>
    </w:p>
    <w:p w:rsidR="00D47DAE" w:rsidRDefault="00D47DAE" w:rsidP="00D47DAE">
      <w:pPr>
        <w:suppressAutoHyphens/>
        <w:spacing w:line="360" w:lineRule="auto"/>
        <w:ind w:left="6372"/>
        <w:rPr>
          <w:b/>
          <w:i/>
          <w:sz w:val="20"/>
          <w:lang w:eastAsia="ar-SA"/>
        </w:rPr>
      </w:pPr>
      <w:r>
        <w:rPr>
          <w:b/>
          <w:i/>
          <w:sz w:val="20"/>
          <w:lang w:eastAsia="ar-SA"/>
        </w:rPr>
        <w:t>ul. Czerwonego Krzyża 2</w:t>
      </w:r>
    </w:p>
    <w:p w:rsidR="00734898" w:rsidRDefault="00D47DAE" w:rsidP="00D47DAE">
      <w:pPr>
        <w:ind w:left="5670" w:firstLine="567"/>
        <w:rPr>
          <w:rFonts w:ascii="Arial" w:hAnsi="Arial" w:cs="Arial"/>
          <w:b/>
          <w:sz w:val="20"/>
          <w:szCs w:val="20"/>
        </w:rPr>
      </w:pPr>
      <w:r>
        <w:rPr>
          <w:b/>
          <w:i/>
          <w:sz w:val="20"/>
          <w:lang w:eastAsia="ar-SA"/>
        </w:rPr>
        <w:t xml:space="preserve">  82-300 Elbląg</w:t>
      </w:r>
    </w:p>
    <w:p w:rsidR="003875D5" w:rsidRDefault="003875D5" w:rsidP="00734898">
      <w:pPr>
        <w:rPr>
          <w:rFonts w:ascii="Arial" w:hAnsi="Arial" w:cs="Arial"/>
          <w:b/>
          <w:sz w:val="20"/>
          <w:szCs w:val="20"/>
        </w:rPr>
      </w:pPr>
    </w:p>
    <w:p w:rsidR="00734898" w:rsidRPr="00A058AD" w:rsidRDefault="00734898" w:rsidP="00734898">
      <w:pPr>
        <w:rPr>
          <w:rFonts w:ascii="Arial" w:hAnsi="Arial" w:cs="Arial"/>
          <w:b/>
          <w:sz w:val="20"/>
          <w:szCs w:val="20"/>
        </w:rPr>
      </w:pPr>
      <w:r w:rsidRPr="00A058AD">
        <w:rPr>
          <w:rFonts w:ascii="Arial" w:hAnsi="Arial" w:cs="Arial"/>
          <w:b/>
          <w:sz w:val="20"/>
          <w:szCs w:val="20"/>
        </w:rPr>
        <w:t>Wykonawca:</w:t>
      </w:r>
    </w:p>
    <w:p w:rsidR="00734898" w:rsidRPr="00A058AD" w:rsidRDefault="00734898" w:rsidP="007348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34898" w:rsidRPr="00A058AD" w:rsidRDefault="00734898" w:rsidP="00734898">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34898" w:rsidRPr="003D272A" w:rsidRDefault="00734898" w:rsidP="00734898">
      <w:pPr>
        <w:rPr>
          <w:rFonts w:ascii="Arial" w:hAnsi="Arial" w:cs="Arial"/>
          <w:sz w:val="20"/>
          <w:szCs w:val="20"/>
          <w:u w:val="single"/>
        </w:rPr>
      </w:pPr>
      <w:r w:rsidRPr="003D272A">
        <w:rPr>
          <w:rFonts w:ascii="Arial" w:hAnsi="Arial" w:cs="Arial"/>
          <w:sz w:val="20"/>
          <w:szCs w:val="20"/>
          <w:u w:val="single"/>
        </w:rPr>
        <w:t>reprezentowany przez:</w:t>
      </w:r>
    </w:p>
    <w:p w:rsidR="00734898" w:rsidRPr="00A058AD" w:rsidRDefault="00734898" w:rsidP="007348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34898" w:rsidRPr="007272BB" w:rsidRDefault="00734898" w:rsidP="00734898">
      <w:pPr>
        <w:ind w:right="5953"/>
        <w:rPr>
          <w:i/>
          <w:sz w:val="16"/>
          <w:szCs w:val="16"/>
        </w:rPr>
      </w:pPr>
      <w:r w:rsidRPr="007272BB">
        <w:rPr>
          <w:i/>
          <w:sz w:val="16"/>
          <w:szCs w:val="16"/>
        </w:rPr>
        <w:t>(imię, nazwisko, stanowisko/podstawa do reprezentacji)</w:t>
      </w:r>
    </w:p>
    <w:p w:rsidR="00734898" w:rsidRPr="009375EB" w:rsidRDefault="00734898" w:rsidP="00734898">
      <w:pPr>
        <w:rPr>
          <w:rFonts w:ascii="Arial" w:hAnsi="Arial" w:cs="Arial"/>
        </w:rPr>
      </w:pPr>
    </w:p>
    <w:p w:rsidR="00734898" w:rsidRPr="007272BB" w:rsidRDefault="00734898" w:rsidP="00734898">
      <w:pPr>
        <w:spacing w:after="120" w:line="360" w:lineRule="auto"/>
        <w:jc w:val="center"/>
        <w:rPr>
          <w:b/>
          <w:u w:val="single"/>
        </w:rPr>
      </w:pPr>
      <w:r w:rsidRPr="007272BB">
        <w:rPr>
          <w:b/>
          <w:u w:val="single"/>
        </w:rPr>
        <w:t xml:space="preserve">Oświadczenie wykonawcy </w:t>
      </w:r>
    </w:p>
    <w:p w:rsidR="00734898" w:rsidRPr="007272BB" w:rsidRDefault="00734898" w:rsidP="00734898">
      <w:pPr>
        <w:spacing w:line="360" w:lineRule="auto"/>
        <w:jc w:val="center"/>
        <w:rPr>
          <w:b/>
          <w:sz w:val="20"/>
          <w:szCs w:val="20"/>
        </w:rPr>
      </w:pPr>
      <w:r w:rsidRPr="007272BB">
        <w:rPr>
          <w:b/>
          <w:sz w:val="20"/>
          <w:szCs w:val="20"/>
        </w:rPr>
        <w:t xml:space="preserve">składane na podstawie art. 25a ust. 1 ustawy z dnia 29 stycznia 2004 r. </w:t>
      </w:r>
    </w:p>
    <w:p w:rsidR="00734898" w:rsidRPr="007272BB" w:rsidRDefault="00734898" w:rsidP="00734898">
      <w:pPr>
        <w:spacing w:line="360" w:lineRule="auto"/>
        <w:jc w:val="center"/>
        <w:rPr>
          <w:b/>
          <w:sz w:val="20"/>
          <w:szCs w:val="20"/>
        </w:rPr>
      </w:pPr>
      <w:r w:rsidRPr="007272BB">
        <w:rPr>
          <w:b/>
          <w:sz w:val="20"/>
          <w:szCs w:val="20"/>
        </w:rPr>
        <w:t xml:space="preserve"> Prawo zamówień publicznych (dalej jako: ustawa P</w:t>
      </w:r>
      <w:r w:rsidR="005D15FB">
        <w:rPr>
          <w:b/>
          <w:sz w:val="20"/>
          <w:szCs w:val="20"/>
        </w:rPr>
        <w:t>ZP</w:t>
      </w:r>
      <w:r w:rsidRPr="007272BB">
        <w:rPr>
          <w:b/>
          <w:sz w:val="20"/>
          <w:szCs w:val="20"/>
        </w:rPr>
        <w:t xml:space="preserve">), </w:t>
      </w:r>
    </w:p>
    <w:p w:rsidR="00734898" w:rsidRPr="007272BB" w:rsidRDefault="00734898" w:rsidP="00734898">
      <w:pPr>
        <w:spacing w:before="120" w:line="360" w:lineRule="auto"/>
        <w:jc w:val="center"/>
        <w:rPr>
          <w:b/>
          <w:u w:val="single"/>
        </w:rPr>
      </w:pPr>
      <w:r w:rsidRPr="007272BB">
        <w:rPr>
          <w:b/>
          <w:u w:val="single"/>
        </w:rPr>
        <w:t>DOTYCZĄCE PRZESŁANEK WYKLUCZENIA Z POSTĘPOWANIA</w:t>
      </w:r>
    </w:p>
    <w:p w:rsidR="00734898" w:rsidRPr="007272BB" w:rsidRDefault="00734898" w:rsidP="00734898">
      <w:pPr>
        <w:spacing w:line="360" w:lineRule="auto"/>
        <w:rPr>
          <w:sz w:val="21"/>
          <w:szCs w:val="21"/>
        </w:rPr>
      </w:pPr>
    </w:p>
    <w:p w:rsidR="00734898" w:rsidRPr="007272BB" w:rsidRDefault="00734898" w:rsidP="00734898">
      <w:pPr>
        <w:spacing w:line="360" w:lineRule="auto"/>
        <w:ind w:firstLine="708"/>
        <w:rPr>
          <w:sz w:val="20"/>
          <w:szCs w:val="20"/>
        </w:rPr>
      </w:pPr>
      <w:r w:rsidRPr="007272BB">
        <w:rPr>
          <w:sz w:val="20"/>
          <w:szCs w:val="20"/>
        </w:rPr>
        <w:t xml:space="preserve">Na potrzeby postępowania o udzielenie zamówienia publicznego </w:t>
      </w:r>
      <w:r w:rsidRPr="007272BB">
        <w:rPr>
          <w:sz w:val="20"/>
          <w:szCs w:val="20"/>
        </w:rPr>
        <w:br/>
        <w:t xml:space="preserve">pn. </w:t>
      </w:r>
      <w:r w:rsidR="00D47DAE" w:rsidRPr="00D47DAE">
        <w:rPr>
          <w:b/>
          <w:sz w:val="20"/>
          <w:szCs w:val="20"/>
        </w:rPr>
        <w:t>Pełnienie funkcji Operatora infrastruktury powstałej w ramach Projektu „Pętla Żuławska – r</w:t>
      </w:r>
      <w:r w:rsidR="00D47DAE">
        <w:rPr>
          <w:b/>
          <w:sz w:val="20"/>
          <w:szCs w:val="20"/>
        </w:rPr>
        <w:t>ozwój turystyki wodnej. Etap I”</w:t>
      </w:r>
      <w:r w:rsidRPr="007272BB">
        <w:rPr>
          <w:sz w:val="20"/>
          <w:szCs w:val="20"/>
        </w:rPr>
        <w:t>,</w:t>
      </w:r>
      <w:r w:rsidR="00314A27">
        <w:rPr>
          <w:sz w:val="20"/>
          <w:szCs w:val="20"/>
        </w:rPr>
        <w:t xml:space="preserve"> </w:t>
      </w:r>
      <w:r w:rsidRPr="007272BB">
        <w:rPr>
          <w:sz w:val="20"/>
          <w:szCs w:val="20"/>
        </w:rPr>
        <w:t xml:space="preserve">prowadzonego przez </w:t>
      </w:r>
      <w:r w:rsidR="00D47DAE">
        <w:rPr>
          <w:b/>
          <w:sz w:val="20"/>
          <w:szCs w:val="20"/>
        </w:rPr>
        <w:t>Pętla Żuławska Sp. z o.o.</w:t>
      </w:r>
      <w:r w:rsidRPr="007272BB">
        <w:rPr>
          <w:i/>
          <w:sz w:val="20"/>
          <w:szCs w:val="20"/>
        </w:rPr>
        <w:t xml:space="preserve">, </w:t>
      </w:r>
      <w:r w:rsidRPr="007272BB">
        <w:rPr>
          <w:sz w:val="20"/>
          <w:szCs w:val="20"/>
        </w:rPr>
        <w:t>oświadczam, co następuje:</w:t>
      </w:r>
    </w:p>
    <w:p w:rsidR="00734898" w:rsidRPr="007272BB" w:rsidRDefault="00734898" w:rsidP="00734898">
      <w:pPr>
        <w:spacing w:line="360" w:lineRule="auto"/>
      </w:pPr>
    </w:p>
    <w:p w:rsidR="00734898" w:rsidRPr="000B10A7" w:rsidRDefault="00734898" w:rsidP="000B10A7">
      <w:pPr>
        <w:shd w:val="clear" w:color="auto" w:fill="BFBFBF"/>
        <w:spacing w:line="360" w:lineRule="auto"/>
        <w:rPr>
          <w:b/>
          <w:sz w:val="21"/>
          <w:szCs w:val="21"/>
        </w:rPr>
      </w:pPr>
      <w:r w:rsidRPr="007272BB">
        <w:rPr>
          <w:b/>
          <w:sz w:val="21"/>
          <w:szCs w:val="21"/>
        </w:rPr>
        <w:t>OŚWIADCZENIA DOTYCZĄCE WYKONAWCY:</w:t>
      </w:r>
    </w:p>
    <w:p w:rsidR="00734898" w:rsidRPr="007272BB" w:rsidRDefault="00734898" w:rsidP="00BA5466">
      <w:pPr>
        <w:pStyle w:val="Akapitzlist"/>
        <w:numPr>
          <w:ilvl w:val="0"/>
          <w:numId w:val="23"/>
        </w:numPr>
        <w:spacing w:line="360" w:lineRule="auto"/>
        <w:rPr>
          <w:sz w:val="20"/>
          <w:szCs w:val="20"/>
        </w:rPr>
      </w:pPr>
      <w:r w:rsidRPr="007272BB">
        <w:rPr>
          <w:sz w:val="20"/>
          <w:szCs w:val="20"/>
        </w:rPr>
        <w:t xml:space="preserve">Oświadczam, że nie podlegam wykluczeniu z postępowania na podstawie </w:t>
      </w:r>
      <w:r w:rsidRPr="007272BB">
        <w:rPr>
          <w:sz w:val="20"/>
          <w:szCs w:val="20"/>
        </w:rPr>
        <w:br/>
        <w:t>ar</w:t>
      </w:r>
      <w:r w:rsidR="00E702DD">
        <w:rPr>
          <w:sz w:val="20"/>
          <w:szCs w:val="20"/>
        </w:rPr>
        <w:t>t. 24 ust 1 pkt</w:t>
      </w:r>
      <w:r w:rsidR="005D15FB">
        <w:rPr>
          <w:sz w:val="20"/>
          <w:szCs w:val="20"/>
        </w:rPr>
        <w:t>.</w:t>
      </w:r>
      <w:r w:rsidR="00E702DD">
        <w:rPr>
          <w:sz w:val="20"/>
          <w:szCs w:val="20"/>
        </w:rPr>
        <w:t xml:space="preserve"> 12-23 ustawy PZP</w:t>
      </w:r>
      <w:r w:rsidRPr="007272BB">
        <w:rPr>
          <w:sz w:val="20"/>
          <w:szCs w:val="20"/>
        </w:rPr>
        <w:t>.</w:t>
      </w:r>
    </w:p>
    <w:p w:rsidR="000B10A7" w:rsidRDefault="00734898" w:rsidP="00BA5466">
      <w:pPr>
        <w:pStyle w:val="Akapitzlist"/>
        <w:numPr>
          <w:ilvl w:val="0"/>
          <w:numId w:val="23"/>
        </w:numPr>
        <w:spacing w:line="360" w:lineRule="auto"/>
        <w:rPr>
          <w:sz w:val="20"/>
          <w:szCs w:val="20"/>
        </w:rPr>
      </w:pPr>
      <w:r w:rsidRPr="007272BB">
        <w:rPr>
          <w:sz w:val="20"/>
          <w:szCs w:val="20"/>
        </w:rPr>
        <w:t xml:space="preserve">Oświadczam, że nie podlegam wykluczeniu z postępowania na podstawie </w:t>
      </w:r>
      <w:r w:rsidRPr="007272BB">
        <w:rPr>
          <w:sz w:val="20"/>
          <w:szCs w:val="20"/>
        </w:rPr>
        <w:br/>
        <w:t>a</w:t>
      </w:r>
      <w:r w:rsidR="00E702DD">
        <w:rPr>
          <w:sz w:val="20"/>
          <w:szCs w:val="20"/>
        </w:rPr>
        <w:t>rt. 24 ust. 5 ustawy PZP</w:t>
      </w:r>
      <w:r w:rsidRPr="007272BB">
        <w:rPr>
          <w:sz w:val="20"/>
          <w:szCs w:val="20"/>
        </w:rPr>
        <w:t>.</w:t>
      </w:r>
    </w:p>
    <w:p w:rsidR="000B10A7" w:rsidRPr="003875D5" w:rsidRDefault="000B10A7" w:rsidP="003875D5">
      <w:pPr>
        <w:spacing w:line="360" w:lineRule="auto"/>
        <w:rPr>
          <w:sz w:val="20"/>
          <w:szCs w:val="20"/>
        </w:rPr>
      </w:pPr>
    </w:p>
    <w:p w:rsidR="000B10A7" w:rsidRDefault="000B10A7" w:rsidP="00734898">
      <w:pPr>
        <w:spacing w:line="360" w:lineRule="auto"/>
        <w:rPr>
          <w:sz w:val="20"/>
          <w:szCs w:val="20"/>
        </w:rPr>
      </w:pPr>
      <w:r w:rsidRPr="007272BB">
        <w:rPr>
          <w:sz w:val="20"/>
          <w:szCs w:val="20"/>
        </w:rPr>
        <w:t xml:space="preserve">…………….……. </w:t>
      </w:r>
      <w:r w:rsidRPr="007272BB">
        <w:rPr>
          <w:i/>
          <w:sz w:val="16"/>
          <w:szCs w:val="16"/>
        </w:rPr>
        <w:t>(miejscowość)</w:t>
      </w:r>
      <w:r w:rsidRPr="007272BB">
        <w:rPr>
          <w:i/>
          <w:sz w:val="20"/>
          <w:szCs w:val="20"/>
        </w:rPr>
        <w:t xml:space="preserve">, </w:t>
      </w:r>
      <w:r w:rsidR="003875D5">
        <w:rPr>
          <w:sz w:val="20"/>
          <w:szCs w:val="20"/>
        </w:rPr>
        <w:t xml:space="preserve">dnia …………………. r. </w:t>
      </w:r>
      <w:r w:rsidR="00734898" w:rsidRPr="007272BB">
        <w:rPr>
          <w:sz w:val="20"/>
          <w:szCs w:val="20"/>
        </w:rPr>
        <w:tab/>
      </w:r>
      <w:r w:rsidR="00734898" w:rsidRPr="007272BB">
        <w:rPr>
          <w:sz w:val="20"/>
          <w:szCs w:val="20"/>
        </w:rPr>
        <w:tab/>
      </w:r>
      <w:r w:rsidR="00734898" w:rsidRPr="007272BB">
        <w:rPr>
          <w:sz w:val="20"/>
          <w:szCs w:val="20"/>
        </w:rPr>
        <w:tab/>
      </w:r>
      <w:r w:rsidR="00734898" w:rsidRPr="007272BB">
        <w:rPr>
          <w:sz w:val="20"/>
          <w:szCs w:val="20"/>
        </w:rPr>
        <w:tab/>
      </w:r>
      <w:r w:rsidR="00734898" w:rsidRPr="007272BB">
        <w:rPr>
          <w:sz w:val="20"/>
          <w:szCs w:val="20"/>
        </w:rPr>
        <w:tab/>
      </w:r>
      <w:r>
        <w:rPr>
          <w:sz w:val="20"/>
          <w:szCs w:val="20"/>
        </w:rPr>
        <w:tab/>
      </w:r>
      <w:r>
        <w:rPr>
          <w:sz w:val="20"/>
          <w:szCs w:val="20"/>
        </w:rPr>
        <w:tab/>
      </w:r>
      <w:r>
        <w:rPr>
          <w:sz w:val="20"/>
          <w:szCs w:val="20"/>
        </w:rPr>
        <w:tab/>
      </w:r>
      <w:r>
        <w:rPr>
          <w:sz w:val="20"/>
          <w:szCs w:val="20"/>
        </w:rPr>
        <w:tab/>
      </w:r>
    </w:p>
    <w:p w:rsidR="00734898" w:rsidRPr="007272BB" w:rsidRDefault="00734898" w:rsidP="000B10A7">
      <w:pPr>
        <w:spacing w:line="360" w:lineRule="auto"/>
        <w:ind w:left="6237"/>
        <w:rPr>
          <w:sz w:val="20"/>
          <w:szCs w:val="20"/>
        </w:rPr>
      </w:pPr>
      <w:r w:rsidRPr="007272BB">
        <w:rPr>
          <w:sz w:val="20"/>
          <w:szCs w:val="20"/>
        </w:rPr>
        <w:lastRenderedPageBreak/>
        <w:t>…………………………………………</w:t>
      </w:r>
    </w:p>
    <w:p w:rsidR="00734898" w:rsidRDefault="00734898" w:rsidP="000B10A7">
      <w:pPr>
        <w:spacing w:line="360" w:lineRule="auto"/>
        <w:ind w:left="6804" w:firstLine="567"/>
        <w:rPr>
          <w:i/>
          <w:sz w:val="16"/>
          <w:szCs w:val="16"/>
        </w:rPr>
      </w:pPr>
      <w:r w:rsidRPr="007272BB">
        <w:rPr>
          <w:i/>
          <w:sz w:val="16"/>
          <w:szCs w:val="16"/>
        </w:rPr>
        <w:t>(podpis)</w:t>
      </w:r>
    </w:p>
    <w:p w:rsidR="003875D5" w:rsidRDefault="003875D5" w:rsidP="000B10A7">
      <w:pPr>
        <w:spacing w:line="360" w:lineRule="auto"/>
        <w:ind w:left="6804" w:firstLine="567"/>
        <w:rPr>
          <w:i/>
          <w:sz w:val="16"/>
          <w:szCs w:val="16"/>
        </w:rPr>
      </w:pPr>
    </w:p>
    <w:p w:rsidR="00D47DAE" w:rsidRPr="007272BB" w:rsidRDefault="00D47DAE" w:rsidP="000B10A7">
      <w:pPr>
        <w:spacing w:line="360" w:lineRule="auto"/>
        <w:ind w:left="6804" w:firstLine="567"/>
        <w:rPr>
          <w:i/>
          <w:sz w:val="16"/>
          <w:szCs w:val="16"/>
        </w:rPr>
      </w:pPr>
    </w:p>
    <w:p w:rsidR="003875D5" w:rsidRPr="003875D5" w:rsidRDefault="003875D5" w:rsidP="003875D5">
      <w:pPr>
        <w:shd w:val="clear" w:color="auto" w:fill="BFBFBF"/>
        <w:spacing w:line="276" w:lineRule="auto"/>
        <w:rPr>
          <w:color w:val="FF0000"/>
          <w:sz w:val="18"/>
          <w:szCs w:val="16"/>
        </w:rPr>
      </w:pPr>
      <w:r w:rsidRPr="006C58E2">
        <w:rPr>
          <w:i/>
          <w:color w:val="FF0000"/>
          <w:sz w:val="18"/>
          <w:szCs w:val="16"/>
        </w:rPr>
        <w:t>[</w:t>
      </w:r>
      <w:r w:rsidRPr="006C58E2">
        <w:rPr>
          <w:b/>
          <w:i/>
          <w:color w:val="FF0000"/>
          <w:sz w:val="20"/>
          <w:szCs w:val="16"/>
        </w:rPr>
        <w:t>UWAGA:</w:t>
      </w:r>
      <w:r w:rsidRPr="006C58E2">
        <w:rPr>
          <w:i/>
          <w:color w:val="FF0000"/>
          <w:sz w:val="20"/>
          <w:szCs w:val="16"/>
        </w:rPr>
        <w:t xml:space="preserve"> </w:t>
      </w:r>
      <w:r w:rsidRPr="006C58E2">
        <w:rPr>
          <w:i/>
          <w:color w:val="FF0000"/>
          <w:sz w:val="18"/>
          <w:szCs w:val="16"/>
        </w:rPr>
        <w:t>w przypadku gdy oświadczenie nie dotyczy Wykonawcy, należy przekreślić oświadczenie lub dopisać adnotację "NIE DOTYCZY" ]</w:t>
      </w:r>
    </w:p>
    <w:p w:rsidR="00734898" w:rsidRPr="007272BB" w:rsidRDefault="00734898" w:rsidP="00734898">
      <w:pPr>
        <w:spacing w:line="360" w:lineRule="auto"/>
        <w:rPr>
          <w:sz w:val="21"/>
          <w:szCs w:val="21"/>
        </w:rPr>
      </w:pPr>
      <w:r w:rsidRPr="007272BB">
        <w:rPr>
          <w:sz w:val="20"/>
          <w:szCs w:val="20"/>
        </w:rPr>
        <w:t>Oświadczam, że zachodzą w stosunku do mnie podstawy wykluczenia z postępowania na podstawie art. …………. ustawy P</w:t>
      </w:r>
      <w:r w:rsidR="000B10A7">
        <w:rPr>
          <w:sz w:val="20"/>
          <w:szCs w:val="20"/>
        </w:rPr>
        <w:t xml:space="preserve">ZP </w:t>
      </w:r>
      <w:r w:rsidRPr="007272BB">
        <w:rPr>
          <w:i/>
          <w:sz w:val="20"/>
          <w:szCs w:val="20"/>
        </w:rPr>
        <w:t>(podać mającą zastosowanie podstawę wykluczenia spośród wymienionych w art. 24 ust. 1 pkt 13-14, 16-20 lub art. 24 ust. 5 ustawy P</w:t>
      </w:r>
      <w:r w:rsidR="000B10A7">
        <w:rPr>
          <w:i/>
          <w:sz w:val="20"/>
          <w:szCs w:val="20"/>
        </w:rPr>
        <w:t>ZP</w:t>
      </w:r>
      <w:r w:rsidRPr="007272BB">
        <w:rPr>
          <w:i/>
          <w:sz w:val="20"/>
          <w:szCs w:val="20"/>
        </w:rPr>
        <w:t>).</w:t>
      </w:r>
      <w:r w:rsidRPr="007272BB">
        <w:rPr>
          <w:sz w:val="20"/>
          <w:szCs w:val="20"/>
        </w:rPr>
        <w:t xml:space="preserve"> Jednocześnie oświadczam, że w związku z ww. okolicznością, na podstawie art. 24 ust. 8 ustawy P</w:t>
      </w:r>
      <w:r w:rsidR="000B10A7">
        <w:rPr>
          <w:sz w:val="20"/>
          <w:szCs w:val="20"/>
        </w:rPr>
        <w:t>ZP</w:t>
      </w:r>
      <w:r w:rsidRPr="007272BB">
        <w:rPr>
          <w:sz w:val="20"/>
          <w:szCs w:val="20"/>
        </w:rPr>
        <w:t xml:space="preserve"> podjąłem następujące środki naprawcze:</w:t>
      </w:r>
      <w:r w:rsidRPr="007272BB">
        <w:rPr>
          <w:sz w:val="21"/>
          <w:szCs w:val="21"/>
        </w:rPr>
        <w:t xml:space="preserve"> ………………………………………………………………………………………………………………</w:t>
      </w:r>
      <w:r w:rsidR="000B10A7">
        <w:rPr>
          <w:sz w:val="21"/>
          <w:szCs w:val="21"/>
        </w:rPr>
        <w:t>…………………………..</w:t>
      </w:r>
    </w:p>
    <w:p w:rsidR="00734898" w:rsidRPr="007272BB" w:rsidRDefault="00734898" w:rsidP="00734898">
      <w:pPr>
        <w:spacing w:line="360" w:lineRule="auto"/>
        <w:rPr>
          <w:sz w:val="21"/>
          <w:szCs w:val="21"/>
        </w:rPr>
      </w:pPr>
      <w:r w:rsidRPr="007272BB">
        <w:rPr>
          <w:sz w:val="20"/>
          <w:szCs w:val="20"/>
        </w:rPr>
        <w:t>…………………………………………………………………………………………..…………………...........……………………………………………………………………………………………</w:t>
      </w:r>
    </w:p>
    <w:p w:rsidR="00734898" w:rsidRPr="007272BB" w:rsidRDefault="00734898" w:rsidP="00734898">
      <w:pPr>
        <w:spacing w:line="360" w:lineRule="auto"/>
        <w:rPr>
          <w:sz w:val="20"/>
          <w:szCs w:val="20"/>
        </w:rPr>
      </w:pPr>
    </w:p>
    <w:p w:rsidR="00734898" w:rsidRPr="007272BB" w:rsidRDefault="00734898" w:rsidP="00734898">
      <w:pPr>
        <w:spacing w:line="360" w:lineRule="auto"/>
        <w:rPr>
          <w:sz w:val="20"/>
          <w:szCs w:val="20"/>
        </w:rPr>
      </w:pPr>
      <w:r w:rsidRPr="007272BB">
        <w:rPr>
          <w:sz w:val="20"/>
          <w:szCs w:val="20"/>
        </w:rPr>
        <w:t xml:space="preserve">…………….……. </w:t>
      </w:r>
      <w:r w:rsidRPr="007272BB">
        <w:rPr>
          <w:i/>
          <w:sz w:val="16"/>
          <w:szCs w:val="16"/>
        </w:rPr>
        <w:t>(miejscowość)</w:t>
      </w:r>
      <w:r w:rsidRPr="007272BB">
        <w:rPr>
          <w:i/>
          <w:sz w:val="20"/>
          <w:szCs w:val="20"/>
        </w:rPr>
        <w:t xml:space="preserve">, </w:t>
      </w:r>
      <w:r w:rsidRPr="007272BB">
        <w:rPr>
          <w:sz w:val="20"/>
          <w:szCs w:val="20"/>
        </w:rPr>
        <w:t xml:space="preserve">dnia …………………. r. </w:t>
      </w:r>
    </w:p>
    <w:p w:rsidR="00734898" w:rsidRPr="007272BB" w:rsidRDefault="00734898" w:rsidP="00734898">
      <w:pPr>
        <w:spacing w:line="360" w:lineRule="auto"/>
        <w:rPr>
          <w:sz w:val="20"/>
          <w:szCs w:val="20"/>
        </w:rPr>
      </w:pPr>
    </w:p>
    <w:p w:rsidR="00734898" w:rsidRPr="007272BB" w:rsidRDefault="00734898" w:rsidP="00734898">
      <w:pPr>
        <w:spacing w:line="360" w:lineRule="auto"/>
        <w:rPr>
          <w:sz w:val="20"/>
          <w:szCs w:val="20"/>
        </w:rPr>
      </w:pP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00314A27">
        <w:rPr>
          <w:sz w:val="20"/>
          <w:szCs w:val="20"/>
        </w:rPr>
        <w:tab/>
      </w:r>
      <w:r w:rsidR="00314A27">
        <w:rPr>
          <w:sz w:val="20"/>
          <w:szCs w:val="20"/>
        </w:rPr>
        <w:tab/>
      </w:r>
      <w:r w:rsidRPr="007272BB">
        <w:rPr>
          <w:sz w:val="20"/>
          <w:szCs w:val="20"/>
        </w:rPr>
        <w:t>…………………………………………</w:t>
      </w:r>
    </w:p>
    <w:p w:rsidR="00734898" w:rsidRPr="003875D5" w:rsidRDefault="003875D5" w:rsidP="003875D5">
      <w:pPr>
        <w:spacing w:line="360" w:lineRule="auto"/>
        <w:ind w:left="5670" w:firstLine="567"/>
        <w:rPr>
          <w:i/>
          <w:sz w:val="16"/>
          <w:szCs w:val="16"/>
        </w:rPr>
      </w:pPr>
      <w:r>
        <w:rPr>
          <w:i/>
          <w:sz w:val="16"/>
          <w:szCs w:val="16"/>
        </w:rPr>
        <w:t>(podpis)</w:t>
      </w:r>
    </w:p>
    <w:p w:rsidR="003875D5" w:rsidRPr="006C58E2" w:rsidRDefault="003875D5" w:rsidP="003875D5">
      <w:pPr>
        <w:shd w:val="clear" w:color="auto" w:fill="BFBFBF"/>
        <w:spacing w:line="276" w:lineRule="auto"/>
        <w:rPr>
          <w:color w:val="FF0000"/>
          <w:sz w:val="18"/>
          <w:szCs w:val="16"/>
        </w:rPr>
      </w:pPr>
      <w:r w:rsidRPr="006C58E2">
        <w:rPr>
          <w:i/>
          <w:color w:val="FF0000"/>
          <w:sz w:val="18"/>
          <w:szCs w:val="16"/>
        </w:rPr>
        <w:t>[</w:t>
      </w:r>
      <w:r w:rsidRPr="006C58E2">
        <w:rPr>
          <w:b/>
          <w:i/>
          <w:color w:val="FF0000"/>
          <w:sz w:val="20"/>
          <w:szCs w:val="16"/>
        </w:rPr>
        <w:t>UWAGA:</w:t>
      </w:r>
      <w:r w:rsidRPr="006C58E2">
        <w:rPr>
          <w:i/>
          <w:color w:val="FF0000"/>
          <w:sz w:val="20"/>
          <w:szCs w:val="16"/>
        </w:rPr>
        <w:t xml:space="preserve"> </w:t>
      </w:r>
      <w:r w:rsidRPr="006C58E2">
        <w:rPr>
          <w:i/>
          <w:color w:val="FF0000"/>
          <w:sz w:val="18"/>
          <w:szCs w:val="16"/>
        </w:rPr>
        <w:t>w przypadku gdy oświadczenie nie dotyczy Wykonawcy, należy przekreślić oświadczenie lub dopisać adnotację "NIE DOTYCZY" ]</w:t>
      </w:r>
    </w:p>
    <w:p w:rsidR="003875D5" w:rsidRPr="007272BB" w:rsidRDefault="003875D5" w:rsidP="003875D5">
      <w:pPr>
        <w:shd w:val="clear" w:color="auto" w:fill="BFBFBF"/>
        <w:spacing w:line="360" w:lineRule="auto"/>
        <w:rPr>
          <w:b/>
          <w:sz w:val="20"/>
          <w:szCs w:val="20"/>
        </w:rPr>
      </w:pPr>
      <w:r w:rsidRPr="007272BB">
        <w:rPr>
          <w:b/>
          <w:sz w:val="20"/>
          <w:szCs w:val="20"/>
        </w:rPr>
        <w:t>OŚWIADCZENIE DOTYCZĄCE PODMIOTU, NA KTÓREGO ZASOBY POWOŁUJE SIĘ WYKONAWCA:</w:t>
      </w:r>
    </w:p>
    <w:p w:rsidR="00734898" w:rsidRPr="007272BB" w:rsidRDefault="00734898" w:rsidP="00734898">
      <w:pPr>
        <w:spacing w:line="360" w:lineRule="auto"/>
        <w:rPr>
          <w:b/>
          <w:sz w:val="20"/>
          <w:szCs w:val="20"/>
        </w:rPr>
      </w:pPr>
    </w:p>
    <w:p w:rsidR="00734898" w:rsidRPr="007272BB" w:rsidRDefault="00734898" w:rsidP="00734898">
      <w:pPr>
        <w:spacing w:line="360" w:lineRule="auto"/>
        <w:rPr>
          <w:i/>
          <w:sz w:val="20"/>
          <w:szCs w:val="20"/>
        </w:rPr>
      </w:pPr>
      <w:r w:rsidRPr="007272BB">
        <w:rPr>
          <w:sz w:val="20"/>
          <w:szCs w:val="20"/>
        </w:rPr>
        <w:t xml:space="preserve">Oświadczam, że następujący/e podmiot/y, na którego/ych zasoby powołuję się w niniejszym postępowaniu, tj.: …………………………………………………………………….……………………… </w:t>
      </w:r>
      <w:r w:rsidRPr="007272BB">
        <w:rPr>
          <w:i/>
          <w:sz w:val="16"/>
          <w:szCs w:val="16"/>
        </w:rPr>
        <w:t>(podać pełną nazwę/firmę, adres, a także w zależności od podmiotu: NIP/PESEL, KRS/CEiDG)</w:t>
      </w:r>
      <w:r w:rsidR="000F29FE">
        <w:rPr>
          <w:i/>
          <w:sz w:val="16"/>
          <w:szCs w:val="16"/>
        </w:rPr>
        <w:t xml:space="preserve"> </w:t>
      </w:r>
      <w:r w:rsidRPr="007272BB">
        <w:rPr>
          <w:sz w:val="20"/>
          <w:szCs w:val="20"/>
        </w:rPr>
        <w:t>nie podlega/ją wykluczeniu z postępowania o udzielenie zamówienia.</w:t>
      </w:r>
    </w:p>
    <w:p w:rsidR="00734898" w:rsidRPr="007272BB" w:rsidRDefault="00734898" w:rsidP="00734898">
      <w:pPr>
        <w:spacing w:line="360" w:lineRule="auto"/>
        <w:rPr>
          <w:sz w:val="20"/>
          <w:szCs w:val="20"/>
        </w:rPr>
      </w:pPr>
    </w:p>
    <w:p w:rsidR="00734898" w:rsidRPr="000F29FE" w:rsidRDefault="00734898" w:rsidP="00734898">
      <w:pPr>
        <w:spacing w:line="360" w:lineRule="auto"/>
        <w:rPr>
          <w:sz w:val="20"/>
          <w:szCs w:val="20"/>
        </w:rPr>
      </w:pPr>
      <w:r w:rsidRPr="000F29FE">
        <w:rPr>
          <w:sz w:val="20"/>
          <w:szCs w:val="20"/>
        </w:rPr>
        <w:t xml:space="preserve">…………….……. </w:t>
      </w:r>
      <w:r w:rsidRPr="000F29FE">
        <w:rPr>
          <w:i/>
          <w:sz w:val="20"/>
          <w:szCs w:val="20"/>
        </w:rPr>
        <w:t>(miejscowość),</w:t>
      </w:r>
      <w:r w:rsidR="000F29FE" w:rsidRPr="000F29FE">
        <w:rPr>
          <w:i/>
          <w:sz w:val="20"/>
          <w:szCs w:val="20"/>
        </w:rPr>
        <w:t xml:space="preserve"> </w:t>
      </w:r>
      <w:r w:rsidRPr="000F29FE">
        <w:rPr>
          <w:sz w:val="20"/>
          <w:szCs w:val="20"/>
        </w:rPr>
        <w:t>dnia …………………. r.</w:t>
      </w:r>
    </w:p>
    <w:p w:rsidR="00734898" w:rsidRPr="007272BB" w:rsidRDefault="00734898" w:rsidP="00734898">
      <w:pPr>
        <w:spacing w:line="360" w:lineRule="auto"/>
        <w:rPr>
          <w:sz w:val="20"/>
          <w:szCs w:val="20"/>
        </w:rPr>
      </w:pPr>
    </w:p>
    <w:p w:rsidR="00734898" w:rsidRPr="007272BB" w:rsidRDefault="00734898" w:rsidP="00734898">
      <w:pPr>
        <w:spacing w:line="360" w:lineRule="auto"/>
        <w:rPr>
          <w:sz w:val="20"/>
          <w:szCs w:val="20"/>
        </w:rPr>
      </w:pP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00314A27">
        <w:rPr>
          <w:sz w:val="20"/>
          <w:szCs w:val="20"/>
        </w:rPr>
        <w:tab/>
      </w:r>
      <w:r w:rsidR="00314A27">
        <w:rPr>
          <w:sz w:val="20"/>
          <w:szCs w:val="20"/>
        </w:rPr>
        <w:tab/>
      </w:r>
      <w:r w:rsidRPr="007272BB">
        <w:rPr>
          <w:sz w:val="20"/>
          <w:szCs w:val="20"/>
        </w:rPr>
        <w:tab/>
        <w:t>…………………………………………</w:t>
      </w:r>
    </w:p>
    <w:p w:rsidR="00734898" w:rsidRPr="007272BB" w:rsidRDefault="00734898" w:rsidP="00734898">
      <w:pPr>
        <w:spacing w:line="360" w:lineRule="auto"/>
        <w:ind w:left="5664" w:firstLine="708"/>
        <w:rPr>
          <w:i/>
          <w:sz w:val="16"/>
          <w:szCs w:val="16"/>
        </w:rPr>
      </w:pPr>
      <w:r w:rsidRPr="007272BB">
        <w:rPr>
          <w:i/>
          <w:sz w:val="16"/>
          <w:szCs w:val="16"/>
        </w:rPr>
        <w:t>(podpis)</w:t>
      </w:r>
    </w:p>
    <w:p w:rsidR="00734898" w:rsidRPr="007272BB" w:rsidRDefault="00734898" w:rsidP="00734898">
      <w:pPr>
        <w:spacing w:line="360" w:lineRule="auto"/>
        <w:rPr>
          <w:b/>
        </w:rPr>
      </w:pPr>
    </w:p>
    <w:p w:rsidR="003875D5" w:rsidRPr="006C58E2" w:rsidRDefault="003875D5" w:rsidP="003875D5">
      <w:pPr>
        <w:shd w:val="clear" w:color="auto" w:fill="BFBFBF"/>
        <w:spacing w:line="276" w:lineRule="auto"/>
        <w:rPr>
          <w:color w:val="FF0000"/>
          <w:sz w:val="18"/>
          <w:szCs w:val="16"/>
        </w:rPr>
      </w:pPr>
      <w:r w:rsidRPr="006C58E2">
        <w:rPr>
          <w:i/>
          <w:color w:val="FF0000"/>
          <w:sz w:val="18"/>
          <w:szCs w:val="16"/>
        </w:rPr>
        <w:t>[</w:t>
      </w:r>
      <w:r w:rsidRPr="006C58E2">
        <w:rPr>
          <w:b/>
          <w:i/>
          <w:color w:val="FF0000"/>
          <w:sz w:val="20"/>
          <w:szCs w:val="16"/>
        </w:rPr>
        <w:t>UWAGA:</w:t>
      </w:r>
      <w:r w:rsidRPr="006C58E2">
        <w:rPr>
          <w:i/>
          <w:color w:val="FF0000"/>
          <w:sz w:val="20"/>
          <w:szCs w:val="16"/>
        </w:rPr>
        <w:t xml:space="preserve"> </w:t>
      </w:r>
      <w:r w:rsidRPr="006C58E2">
        <w:rPr>
          <w:i/>
          <w:color w:val="FF0000"/>
          <w:sz w:val="18"/>
          <w:szCs w:val="16"/>
        </w:rPr>
        <w:t>w przypadku gdy oświadczenie nie dotyczy Wykonawcy, należy przekreślić oświadczenie lub dopisać adnotację "NIE DOTYCZY" ]</w:t>
      </w:r>
    </w:p>
    <w:p w:rsidR="003875D5" w:rsidRPr="007272BB" w:rsidRDefault="003875D5" w:rsidP="003875D5">
      <w:pPr>
        <w:shd w:val="clear" w:color="auto" w:fill="BFBFBF"/>
        <w:spacing w:line="360" w:lineRule="auto"/>
        <w:rPr>
          <w:b/>
          <w:sz w:val="20"/>
          <w:szCs w:val="20"/>
        </w:rPr>
      </w:pPr>
      <w:r w:rsidRPr="007272BB">
        <w:rPr>
          <w:b/>
          <w:sz w:val="20"/>
          <w:szCs w:val="20"/>
        </w:rPr>
        <w:t>OŚWIADCZENIE DOTYCZĄCE PODWYKONAWCY NIEBĘDĄCEGO PODMIOTEM, NA KTÓREGO ZASOBY POWOŁUJE SIĘ WYKONAWCA:</w:t>
      </w:r>
    </w:p>
    <w:p w:rsidR="00734898" w:rsidRPr="007272BB" w:rsidRDefault="00734898" w:rsidP="00734898">
      <w:pPr>
        <w:spacing w:line="360" w:lineRule="auto"/>
        <w:rPr>
          <w:b/>
          <w:sz w:val="20"/>
          <w:szCs w:val="20"/>
        </w:rPr>
      </w:pPr>
    </w:p>
    <w:p w:rsidR="00734898" w:rsidRPr="007272BB" w:rsidRDefault="00734898" w:rsidP="00734898">
      <w:pPr>
        <w:spacing w:line="360" w:lineRule="auto"/>
        <w:rPr>
          <w:sz w:val="20"/>
          <w:szCs w:val="20"/>
        </w:rPr>
      </w:pPr>
      <w:r w:rsidRPr="007272BB">
        <w:rPr>
          <w:sz w:val="20"/>
          <w:szCs w:val="20"/>
        </w:rPr>
        <w:t xml:space="preserve">Oświadczam, że następujący/e podmiot/y, będący/e podwykonawcą/ami: </w:t>
      </w:r>
      <w:r w:rsidRPr="007272BB">
        <w:rPr>
          <w:sz w:val="21"/>
          <w:szCs w:val="21"/>
        </w:rPr>
        <w:t>……………………………………………………………………..….……</w:t>
      </w:r>
      <w:r w:rsidRPr="007272BB">
        <w:rPr>
          <w:i/>
          <w:sz w:val="16"/>
          <w:szCs w:val="16"/>
        </w:rPr>
        <w:t>(podać pełną nazwę/firmę, adres, a także w zależności od podmiotu: NIP/PESEL, KRS/CEiDG)</w:t>
      </w:r>
      <w:r w:rsidRPr="007272BB">
        <w:rPr>
          <w:sz w:val="16"/>
          <w:szCs w:val="16"/>
        </w:rPr>
        <w:t xml:space="preserve">, </w:t>
      </w:r>
      <w:r w:rsidRPr="007272BB">
        <w:rPr>
          <w:sz w:val="20"/>
          <w:szCs w:val="20"/>
        </w:rPr>
        <w:t xml:space="preserve">nie podlega/ą wykluczeniu z postępowania </w:t>
      </w:r>
      <w:r w:rsidRPr="007272BB">
        <w:rPr>
          <w:sz w:val="20"/>
          <w:szCs w:val="20"/>
        </w:rPr>
        <w:br/>
        <w:t>o udzielenie zamówienia.</w:t>
      </w:r>
    </w:p>
    <w:p w:rsidR="00734898" w:rsidRPr="007272BB" w:rsidRDefault="00734898" w:rsidP="00734898">
      <w:pPr>
        <w:spacing w:line="360" w:lineRule="auto"/>
        <w:rPr>
          <w:sz w:val="20"/>
          <w:szCs w:val="20"/>
        </w:rPr>
      </w:pPr>
    </w:p>
    <w:p w:rsidR="00734898" w:rsidRPr="007272BB" w:rsidRDefault="00734898" w:rsidP="00734898">
      <w:pPr>
        <w:spacing w:line="360" w:lineRule="auto"/>
        <w:rPr>
          <w:sz w:val="20"/>
          <w:szCs w:val="20"/>
        </w:rPr>
      </w:pPr>
      <w:r w:rsidRPr="000F29FE">
        <w:rPr>
          <w:sz w:val="20"/>
          <w:szCs w:val="20"/>
        </w:rPr>
        <w:lastRenderedPageBreak/>
        <w:t xml:space="preserve">…………….……. </w:t>
      </w:r>
      <w:r w:rsidRPr="000F29FE">
        <w:rPr>
          <w:i/>
          <w:sz w:val="20"/>
          <w:szCs w:val="20"/>
        </w:rPr>
        <w:t>(miejscowość),</w:t>
      </w:r>
      <w:r w:rsidR="000F29FE" w:rsidRPr="000F29FE">
        <w:rPr>
          <w:i/>
          <w:sz w:val="20"/>
          <w:szCs w:val="20"/>
        </w:rPr>
        <w:t xml:space="preserve"> </w:t>
      </w:r>
      <w:r w:rsidR="004A4556">
        <w:rPr>
          <w:sz w:val="20"/>
          <w:szCs w:val="20"/>
        </w:rPr>
        <w:t>dnia …………………. r.</w:t>
      </w:r>
    </w:p>
    <w:p w:rsidR="00734898" w:rsidRPr="007272BB" w:rsidRDefault="00734898" w:rsidP="00734898">
      <w:pPr>
        <w:spacing w:line="360" w:lineRule="auto"/>
        <w:rPr>
          <w:sz w:val="20"/>
          <w:szCs w:val="20"/>
        </w:rPr>
      </w:pP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00314A27">
        <w:rPr>
          <w:sz w:val="20"/>
          <w:szCs w:val="20"/>
        </w:rPr>
        <w:tab/>
      </w:r>
      <w:r w:rsidR="00314A27">
        <w:rPr>
          <w:sz w:val="20"/>
          <w:szCs w:val="20"/>
        </w:rPr>
        <w:tab/>
      </w:r>
      <w:r w:rsidRPr="007272BB">
        <w:rPr>
          <w:sz w:val="20"/>
          <w:szCs w:val="20"/>
        </w:rPr>
        <w:t>…………………………………………</w:t>
      </w:r>
    </w:p>
    <w:p w:rsidR="00734898" w:rsidRDefault="00734898" w:rsidP="00E702DD">
      <w:pPr>
        <w:spacing w:line="360" w:lineRule="auto"/>
        <w:ind w:left="5670" w:firstLine="567"/>
        <w:rPr>
          <w:i/>
          <w:sz w:val="16"/>
          <w:szCs w:val="16"/>
        </w:rPr>
      </w:pPr>
      <w:r w:rsidRPr="007272BB">
        <w:rPr>
          <w:i/>
          <w:sz w:val="16"/>
          <w:szCs w:val="16"/>
        </w:rPr>
        <w:t>(podpis)</w:t>
      </w:r>
    </w:p>
    <w:p w:rsidR="004A4556" w:rsidRPr="00E702DD" w:rsidRDefault="004A4556" w:rsidP="00E702DD">
      <w:pPr>
        <w:spacing w:line="360" w:lineRule="auto"/>
        <w:ind w:left="5670" w:firstLine="567"/>
        <w:rPr>
          <w:i/>
          <w:sz w:val="16"/>
          <w:szCs w:val="16"/>
        </w:rPr>
      </w:pPr>
    </w:p>
    <w:p w:rsidR="00734898" w:rsidRPr="00FC071E" w:rsidRDefault="00734898" w:rsidP="00FC071E">
      <w:pPr>
        <w:shd w:val="clear" w:color="auto" w:fill="BFBFBF"/>
        <w:spacing w:line="360" w:lineRule="auto"/>
        <w:rPr>
          <w:b/>
          <w:sz w:val="21"/>
          <w:szCs w:val="21"/>
        </w:rPr>
      </w:pPr>
      <w:r w:rsidRPr="007272BB">
        <w:rPr>
          <w:b/>
          <w:sz w:val="21"/>
          <w:szCs w:val="21"/>
        </w:rPr>
        <w:t xml:space="preserve">OŚWIADCZENIE </w:t>
      </w:r>
      <w:r w:rsidR="00FC071E">
        <w:rPr>
          <w:b/>
          <w:sz w:val="21"/>
          <w:szCs w:val="21"/>
        </w:rPr>
        <w:t>DOTYCZĄCE PODANYCH INFORMACJI:</w:t>
      </w:r>
    </w:p>
    <w:p w:rsidR="00734898" w:rsidRPr="00E702DD" w:rsidRDefault="00734898" w:rsidP="00734898">
      <w:pPr>
        <w:spacing w:line="360" w:lineRule="auto"/>
        <w:rPr>
          <w:sz w:val="20"/>
          <w:szCs w:val="20"/>
        </w:rPr>
      </w:pPr>
      <w:r w:rsidRPr="00E702DD">
        <w:rPr>
          <w:sz w:val="20"/>
          <w:szCs w:val="20"/>
        </w:rPr>
        <w:t xml:space="preserve">Oświadczam, że wszystkie informacje podane w powyższych oświadczeniach są aktualne </w:t>
      </w:r>
      <w:r w:rsidRPr="00E702DD">
        <w:rPr>
          <w:sz w:val="20"/>
          <w:szCs w:val="20"/>
        </w:rPr>
        <w:br/>
        <w:t>i zgodne z prawdą oraz zostały przedstawione z pełną świadomością konsekwencji wprowadzenia zamawiającego w błąd przy przedstawianiu informacji.</w:t>
      </w:r>
    </w:p>
    <w:p w:rsidR="00734898" w:rsidRPr="007272BB" w:rsidRDefault="00734898" w:rsidP="00734898">
      <w:pPr>
        <w:spacing w:line="360" w:lineRule="auto"/>
        <w:rPr>
          <w:sz w:val="20"/>
          <w:szCs w:val="20"/>
        </w:rPr>
      </w:pPr>
    </w:p>
    <w:p w:rsidR="00734898" w:rsidRPr="007272BB" w:rsidRDefault="00734898" w:rsidP="00734898">
      <w:pPr>
        <w:spacing w:line="360" w:lineRule="auto"/>
        <w:rPr>
          <w:sz w:val="20"/>
          <w:szCs w:val="20"/>
        </w:rPr>
      </w:pPr>
    </w:p>
    <w:p w:rsidR="00734898" w:rsidRPr="00E702DD" w:rsidRDefault="00734898" w:rsidP="00734898">
      <w:pPr>
        <w:spacing w:line="360" w:lineRule="auto"/>
        <w:rPr>
          <w:sz w:val="20"/>
          <w:szCs w:val="20"/>
        </w:rPr>
      </w:pPr>
      <w:r w:rsidRPr="00E702DD">
        <w:rPr>
          <w:sz w:val="20"/>
          <w:szCs w:val="20"/>
        </w:rPr>
        <w:t xml:space="preserve">…………….……. </w:t>
      </w:r>
      <w:r w:rsidRPr="00E702DD">
        <w:rPr>
          <w:i/>
          <w:sz w:val="20"/>
          <w:szCs w:val="20"/>
        </w:rPr>
        <w:t>(miejscowość),</w:t>
      </w:r>
      <w:r w:rsidR="00E702DD" w:rsidRPr="00E702DD">
        <w:rPr>
          <w:i/>
          <w:sz w:val="20"/>
          <w:szCs w:val="20"/>
        </w:rPr>
        <w:t xml:space="preserve"> </w:t>
      </w:r>
      <w:r w:rsidRPr="00E702DD">
        <w:rPr>
          <w:sz w:val="20"/>
          <w:szCs w:val="20"/>
        </w:rPr>
        <w:t>dnia …………………. r.</w:t>
      </w:r>
    </w:p>
    <w:p w:rsidR="00734898" w:rsidRPr="007272BB" w:rsidRDefault="00734898" w:rsidP="00734898">
      <w:pPr>
        <w:spacing w:line="360" w:lineRule="auto"/>
        <w:rPr>
          <w:sz w:val="20"/>
          <w:szCs w:val="20"/>
        </w:rPr>
      </w:pPr>
    </w:p>
    <w:p w:rsidR="00734898" w:rsidRPr="007272BB" w:rsidRDefault="00734898" w:rsidP="00734898">
      <w:pPr>
        <w:spacing w:line="360" w:lineRule="auto"/>
        <w:rPr>
          <w:sz w:val="20"/>
          <w:szCs w:val="20"/>
        </w:rPr>
      </w:pP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Pr="007272BB">
        <w:rPr>
          <w:sz w:val="20"/>
          <w:szCs w:val="20"/>
        </w:rPr>
        <w:tab/>
      </w:r>
      <w:r w:rsidR="00314A27">
        <w:rPr>
          <w:sz w:val="20"/>
          <w:szCs w:val="20"/>
        </w:rPr>
        <w:tab/>
      </w:r>
      <w:r w:rsidR="00314A27">
        <w:rPr>
          <w:sz w:val="20"/>
          <w:szCs w:val="20"/>
        </w:rPr>
        <w:tab/>
      </w:r>
      <w:r w:rsidRPr="007272BB">
        <w:rPr>
          <w:sz w:val="20"/>
          <w:szCs w:val="20"/>
        </w:rPr>
        <w:tab/>
        <w:t>…………………………………………</w:t>
      </w:r>
    </w:p>
    <w:p w:rsidR="00734898" w:rsidRPr="007272BB" w:rsidRDefault="00734898" w:rsidP="00E702DD">
      <w:pPr>
        <w:spacing w:line="360" w:lineRule="auto"/>
        <w:ind w:left="5670" w:firstLine="567"/>
        <w:rPr>
          <w:i/>
          <w:sz w:val="16"/>
          <w:szCs w:val="16"/>
        </w:rPr>
      </w:pPr>
      <w:r w:rsidRPr="007272BB">
        <w:rPr>
          <w:i/>
          <w:sz w:val="16"/>
          <w:szCs w:val="16"/>
        </w:rPr>
        <w:t>(podpis)</w:t>
      </w:r>
    </w:p>
    <w:p w:rsidR="00734898" w:rsidRPr="007272BB" w:rsidRDefault="00734898" w:rsidP="00734898">
      <w:pPr>
        <w:ind w:left="3540" w:firstLine="708"/>
        <w:rPr>
          <w:sz w:val="16"/>
          <w:szCs w:val="16"/>
        </w:rPr>
      </w:pPr>
    </w:p>
    <w:p w:rsidR="00734898" w:rsidRPr="007272BB" w:rsidRDefault="00734898" w:rsidP="00734898">
      <w:pPr>
        <w:rPr>
          <w:sz w:val="16"/>
          <w:szCs w:val="16"/>
        </w:rPr>
      </w:pPr>
    </w:p>
    <w:p w:rsidR="00734898" w:rsidRPr="007272BB" w:rsidRDefault="00734898" w:rsidP="00734898">
      <w:pPr>
        <w:rPr>
          <w:sz w:val="16"/>
          <w:szCs w:val="16"/>
        </w:rPr>
      </w:pPr>
    </w:p>
    <w:p w:rsidR="00734898" w:rsidRPr="007272BB" w:rsidRDefault="00734898" w:rsidP="00734898">
      <w:pPr>
        <w:rPr>
          <w:sz w:val="16"/>
          <w:szCs w:val="16"/>
        </w:rPr>
      </w:pPr>
    </w:p>
    <w:p w:rsidR="00734898" w:rsidRPr="007272BB" w:rsidRDefault="00734898" w:rsidP="00734898">
      <w:pPr>
        <w:rPr>
          <w:sz w:val="16"/>
          <w:szCs w:val="16"/>
        </w:rPr>
      </w:pPr>
    </w:p>
    <w:p w:rsidR="00734898" w:rsidRPr="007272BB" w:rsidRDefault="00734898" w:rsidP="00734898">
      <w:pPr>
        <w:rPr>
          <w:sz w:val="16"/>
          <w:szCs w:val="16"/>
        </w:rPr>
      </w:pPr>
    </w:p>
    <w:p w:rsidR="00CB0B95" w:rsidRPr="007272BB" w:rsidRDefault="00CB0B95"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Default="00D82AD2" w:rsidP="0081570F">
      <w:pPr>
        <w:ind w:left="3540" w:firstLine="708"/>
        <w:rPr>
          <w:sz w:val="16"/>
          <w:szCs w:val="16"/>
        </w:rPr>
      </w:pPr>
    </w:p>
    <w:p w:rsidR="001A4CF7" w:rsidRDefault="001A4CF7" w:rsidP="0081570F">
      <w:pPr>
        <w:ind w:left="3540" w:firstLine="708"/>
        <w:rPr>
          <w:sz w:val="16"/>
          <w:szCs w:val="16"/>
        </w:rPr>
      </w:pPr>
    </w:p>
    <w:p w:rsidR="001A4CF7" w:rsidRDefault="001A4CF7" w:rsidP="0081570F">
      <w:pPr>
        <w:ind w:left="3540" w:firstLine="708"/>
        <w:rPr>
          <w:sz w:val="16"/>
          <w:szCs w:val="16"/>
        </w:rPr>
      </w:pPr>
    </w:p>
    <w:p w:rsidR="001A4CF7" w:rsidRDefault="001A4CF7" w:rsidP="0081570F">
      <w:pPr>
        <w:ind w:left="3540" w:firstLine="708"/>
        <w:rPr>
          <w:sz w:val="16"/>
          <w:szCs w:val="16"/>
        </w:rPr>
      </w:pPr>
    </w:p>
    <w:p w:rsidR="001A4CF7" w:rsidRDefault="001A4CF7" w:rsidP="0081570F">
      <w:pPr>
        <w:ind w:left="3540" w:firstLine="708"/>
        <w:rPr>
          <w:sz w:val="16"/>
          <w:szCs w:val="16"/>
        </w:rPr>
      </w:pPr>
    </w:p>
    <w:p w:rsidR="001A4CF7" w:rsidRDefault="001A4CF7" w:rsidP="0081570F">
      <w:pPr>
        <w:ind w:left="3540" w:firstLine="708"/>
        <w:rPr>
          <w:sz w:val="16"/>
          <w:szCs w:val="16"/>
        </w:rPr>
      </w:pPr>
    </w:p>
    <w:p w:rsidR="001A4CF7" w:rsidRPr="007272BB" w:rsidRDefault="001A4CF7"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D82AD2" w:rsidRPr="007272BB" w:rsidRDefault="00D82AD2" w:rsidP="0081570F">
      <w:pPr>
        <w:ind w:left="3540" w:firstLine="708"/>
        <w:rPr>
          <w:sz w:val="16"/>
          <w:szCs w:val="16"/>
        </w:rPr>
      </w:pPr>
    </w:p>
    <w:p w:rsidR="009F4FC3" w:rsidRDefault="009F4FC3" w:rsidP="0081570F">
      <w:pPr>
        <w:ind w:left="3540" w:firstLine="708"/>
        <w:rPr>
          <w:sz w:val="16"/>
          <w:szCs w:val="16"/>
        </w:rPr>
      </w:pPr>
    </w:p>
    <w:p w:rsidR="003875D5" w:rsidRDefault="003875D5" w:rsidP="0081570F">
      <w:pPr>
        <w:ind w:left="3540" w:firstLine="708"/>
        <w:rPr>
          <w:sz w:val="16"/>
          <w:szCs w:val="16"/>
        </w:rPr>
      </w:pPr>
    </w:p>
    <w:p w:rsidR="00A554B5" w:rsidRDefault="00A554B5" w:rsidP="00DA7DA1">
      <w:pPr>
        <w:autoSpaceDE w:val="0"/>
        <w:contextualSpacing/>
        <w:rPr>
          <w:b/>
          <w:bCs/>
          <w:sz w:val="20"/>
          <w:szCs w:val="20"/>
        </w:rPr>
      </w:pPr>
    </w:p>
    <w:p w:rsidR="00EF4828" w:rsidRPr="007272BB" w:rsidRDefault="00EF4828" w:rsidP="007E0851">
      <w:pPr>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suppressAutoHyphens/>
        <w:jc w:val="right"/>
        <w:rPr>
          <w:b/>
          <w:sz w:val="20"/>
          <w:lang w:eastAsia="ar-SA"/>
        </w:rPr>
      </w:pPr>
      <w:r w:rsidRPr="00D47DAE">
        <w:rPr>
          <w:b/>
          <w:sz w:val="20"/>
          <w:lang w:eastAsia="ar-SA"/>
        </w:rPr>
        <w:t>ZAŁĄCZNIK NR 3 do SIWZ</w:t>
      </w:r>
    </w:p>
    <w:p w:rsidR="00D47DAE" w:rsidRPr="00D47DAE" w:rsidRDefault="00D47DAE" w:rsidP="00D47DAE">
      <w:pPr>
        <w:suppressAutoHyphens/>
        <w:jc w:val="right"/>
        <w:rPr>
          <w:b/>
          <w:sz w:val="20"/>
          <w:lang w:eastAsia="ar-SA"/>
        </w:rPr>
      </w:pPr>
      <w:r w:rsidRPr="00D47DAE">
        <w:rPr>
          <w:b/>
          <w:sz w:val="20"/>
          <w:lang w:eastAsia="ar-SA"/>
        </w:rPr>
        <w:t xml:space="preserve">NS: </w:t>
      </w:r>
      <w:r w:rsidR="00BE3FAF">
        <w:rPr>
          <w:b/>
          <w:sz w:val="20"/>
          <w:lang w:eastAsia="ar-SA"/>
        </w:rPr>
        <w:t>1</w:t>
      </w:r>
      <w:r w:rsidRPr="00D47DAE">
        <w:rPr>
          <w:b/>
          <w:sz w:val="20"/>
          <w:lang w:eastAsia="ar-SA"/>
        </w:rPr>
        <w:t>/PN</w:t>
      </w:r>
      <w:r>
        <w:rPr>
          <w:b/>
          <w:sz w:val="20"/>
          <w:lang w:eastAsia="ar-SA"/>
        </w:rPr>
        <w:t>-PŻ</w:t>
      </w:r>
      <w:r w:rsidRPr="00D47DAE">
        <w:rPr>
          <w:b/>
          <w:sz w:val="20"/>
          <w:lang w:eastAsia="ar-SA"/>
        </w:rPr>
        <w:t>/201</w:t>
      </w:r>
      <w:r w:rsidR="00BE3FAF">
        <w:rPr>
          <w:b/>
          <w:sz w:val="20"/>
          <w:lang w:eastAsia="ar-SA"/>
        </w:rPr>
        <w:t>7</w:t>
      </w:r>
    </w:p>
    <w:p w:rsidR="00D47DAE" w:rsidRPr="00D47DAE" w:rsidRDefault="00D47DAE" w:rsidP="00D47DAE">
      <w:pPr>
        <w:suppressAutoHyphens/>
        <w:spacing w:line="360" w:lineRule="auto"/>
        <w:jc w:val="right"/>
        <w:rPr>
          <w:sz w:val="20"/>
          <w:lang w:eastAsia="ar-SA"/>
        </w:rPr>
      </w:pPr>
    </w:p>
    <w:p w:rsidR="00D47DAE" w:rsidRPr="00D47DAE" w:rsidRDefault="00D47DAE" w:rsidP="00D47DAE">
      <w:pPr>
        <w:suppressAutoHyphens/>
        <w:spacing w:line="360" w:lineRule="auto"/>
        <w:jc w:val="right"/>
        <w:rPr>
          <w:sz w:val="20"/>
          <w:lang w:eastAsia="ar-SA"/>
        </w:rPr>
      </w:pPr>
      <w:r w:rsidRPr="00D47DAE">
        <w:rPr>
          <w:sz w:val="20"/>
          <w:lang w:eastAsia="ar-SA"/>
        </w:rPr>
        <w:t>..................Dnia............................</w:t>
      </w:r>
    </w:p>
    <w:p w:rsidR="00D47DAE" w:rsidRPr="00D47DAE" w:rsidRDefault="00D47DAE" w:rsidP="00D47DAE">
      <w:pPr>
        <w:suppressAutoHyphens/>
        <w:spacing w:line="360" w:lineRule="auto"/>
        <w:ind w:left="4956"/>
        <w:rPr>
          <w:b/>
          <w:i/>
          <w:sz w:val="20"/>
          <w:szCs w:val="20"/>
          <w:lang w:eastAsia="ar-SA"/>
        </w:rPr>
      </w:pPr>
    </w:p>
    <w:p w:rsidR="00D47DAE" w:rsidRDefault="00D47DAE" w:rsidP="00D47DAE">
      <w:pPr>
        <w:suppressAutoHyphens/>
        <w:spacing w:line="360" w:lineRule="auto"/>
        <w:ind w:left="6372"/>
        <w:rPr>
          <w:b/>
          <w:i/>
          <w:sz w:val="20"/>
          <w:szCs w:val="20"/>
          <w:lang w:eastAsia="ar-SA"/>
        </w:rPr>
      </w:pPr>
      <w:r>
        <w:rPr>
          <w:b/>
          <w:i/>
          <w:sz w:val="20"/>
          <w:szCs w:val="20"/>
          <w:lang w:eastAsia="ar-SA"/>
        </w:rPr>
        <w:t>Pętla Żuławska Sp. z o.o.</w:t>
      </w:r>
    </w:p>
    <w:p w:rsidR="00D47DAE" w:rsidRDefault="00D47DAE" w:rsidP="00D47DAE">
      <w:pPr>
        <w:suppressAutoHyphens/>
        <w:spacing w:line="360" w:lineRule="auto"/>
        <w:ind w:left="6372"/>
        <w:rPr>
          <w:b/>
          <w:i/>
          <w:sz w:val="20"/>
          <w:lang w:eastAsia="ar-SA"/>
        </w:rPr>
      </w:pPr>
      <w:r>
        <w:rPr>
          <w:b/>
          <w:i/>
          <w:sz w:val="20"/>
          <w:lang w:eastAsia="ar-SA"/>
        </w:rPr>
        <w:t>ul. Czerwonego Krzyża 2</w:t>
      </w:r>
    </w:p>
    <w:p w:rsidR="00D47DAE" w:rsidRDefault="00D47DAE" w:rsidP="00D47DAE">
      <w:pPr>
        <w:ind w:left="5670" w:firstLine="567"/>
        <w:rPr>
          <w:rFonts w:ascii="Arial" w:hAnsi="Arial" w:cs="Arial"/>
          <w:b/>
          <w:sz w:val="20"/>
          <w:szCs w:val="20"/>
        </w:rPr>
      </w:pPr>
      <w:r>
        <w:rPr>
          <w:b/>
          <w:i/>
          <w:sz w:val="20"/>
          <w:lang w:eastAsia="ar-SA"/>
        </w:rPr>
        <w:t xml:space="preserve">  82-300 Elbląg</w:t>
      </w:r>
    </w:p>
    <w:p w:rsidR="00D47DAE" w:rsidRDefault="00D47DAE" w:rsidP="00D47DAE">
      <w:pPr>
        <w:rPr>
          <w:rFonts w:ascii="Arial" w:hAnsi="Arial" w:cs="Arial"/>
          <w:b/>
          <w:sz w:val="20"/>
          <w:szCs w:val="20"/>
        </w:rPr>
      </w:pPr>
    </w:p>
    <w:p w:rsidR="00D47DAE" w:rsidRPr="00D47DAE" w:rsidRDefault="00D47DAE" w:rsidP="00D47DAE">
      <w:pPr>
        <w:spacing w:line="480" w:lineRule="auto"/>
        <w:rPr>
          <w:b/>
          <w:sz w:val="21"/>
          <w:szCs w:val="21"/>
        </w:rPr>
      </w:pPr>
      <w:r w:rsidRPr="00D47DAE">
        <w:rPr>
          <w:b/>
          <w:sz w:val="21"/>
          <w:szCs w:val="21"/>
        </w:rPr>
        <w:t>Wykonawca:</w:t>
      </w:r>
    </w:p>
    <w:p w:rsidR="00D47DAE" w:rsidRPr="00D47DAE" w:rsidRDefault="00D47DAE" w:rsidP="00D47DAE">
      <w:pPr>
        <w:spacing w:line="480" w:lineRule="auto"/>
        <w:ind w:right="5954"/>
        <w:rPr>
          <w:sz w:val="21"/>
          <w:szCs w:val="21"/>
        </w:rPr>
      </w:pPr>
      <w:r w:rsidRPr="00D47DAE">
        <w:rPr>
          <w:sz w:val="21"/>
          <w:szCs w:val="21"/>
        </w:rPr>
        <w:t>…………………………………………………………………………</w:t>
      </w:r>
    </w:p>
    <w:p w:rsidR="00D47DAE" w:rsidRPr="00D47DAE" w:rsidRDefault="00D47DAE" w:rsidP="00D47DAE">
      <w:pPr>
        <w:ind w:right="5953"/>
        <w:rPr>
          <w:i/>
          <w:sz w:val="16"/>
          <w:szCs w:val="16"/>
        </w:rPr>
      </w:pPr>
      <w:r w:rsidRPr="00D47DAE">
        <w:rPr>
          <w:i/>
          <w:sz w:val="16"/>
          <w:szCs w:val="16"/>
        </w:rPr>
        <w:t>(pełna nazwa/firma, adres, w zależności od podmiotu: NIP/PESEL, KRS/CEiDG)</w:t>
      </w:r>
    </w:p>
    <w:p w:rsidR="00D47DAE" w:rsidRPr="00D47DAE" w:rsidRDefault="00D47DAE" w:rsidP="00D47DAE">
      <w:pPr>
        <w:spacing w:line="480" w:lineRule="auto"/>
        <w:rPr>
          <w:sz w:val="21"/>
          <w:szCs w:val="21"/>
          <w:u w:val="single"/>
        </w:rPr>
      </w:pPr>
      <w:r w:rsidRPr="00D47DAE">
        <w:rPr>
          <w:sz w:val="21"/>
          <w:szCs w:val="21"/>
          <w:u w:val="single"/>
        </w:rPr>
        <w:t>reprezentowany przez:</w:t>
      </w:r>
    </w:p>
    <w:p w:rsidR="00D47DAE" w:rsidRPr="00D47DAE" w:rsidRDefault="00D47DAE" w:rsidP="00D47DAE">
      <w:pPr>
        <w:spacing w:line="480" w:lineRule="auto"/>
        <w:ind w:right="5954"/>
        <w:rPr>
          <w:sz w:val="21"/>
          <w:szCs w:val="21"/>
        </w:rPr>
      </w:pPr>
      <w:r w:rsidRPr="00D47DAE">
        <w:rPr>
          <w:sz w:val="21"/>
          <w:szCs w:val="21"/>
        </w:rPr>
        <w:t>…………………………………………………………………………</w:t>
      </w:r>
    </w:p>
    <w:p w:rsidR="00D47DAE" w:rsidRPr="00D47DAE" w:rsidRDefault="00D47DAE" w:rsidP="00D47DAE">
      <w:pPr>
        <w:ind w:right="5953"/>
        <w:rPr>
          <w:i/>
          <w:sz w:val="16"/>
          <w:szCs w:val="16"/>
        </w:rPr>
      </w:pPr>
      <w:r w:rsidRPr="00D47DAE">
        <w:rPr>
          <w:i/>
          <w:sz w:val="16"/>
          <w:szCs w:val="16"/>
        </w:rPr>
        <w:t>(imię, nazwisko, stanowisko/podstawa do  reprezentacji)</w:t>
      </w:r>
    </w:p>
    <w:p w:rsidR="00D47DAE" w:rsidRPr="00D47DAE" w:rsidRDefault="00D47DAE" w:rsidP="00D47DAE">
      <w:pPr>
        <w:rPr>
          <w:sz w:val="21"/>
          <w:szCs w:val="21"/>
        </w:rPr>
      </w:pPr>
    </w:p>
    <w:p w:rsidR="00D47DAE" w:rsidRPr="00D47DAE" w:rsidRDefault="00D47DAE" w:rsidP="00D47DAE">
      <w:pPr>
        <w:spacing w:after="120" w:line="360" w:lineRule="auto"/>
        <w:jc w:val="center"/>
        <w:rPr>
          <w:b/>
          <w:u w:val="single"/>
        </w:rPr>
      </w:pPr>
      <w:r w:rsidRPr="00D47DAE">
        <w:rPr>
          <w:b/>
          <w:u w:val="single"/>
        </w:rPr>
        <w:t xml:space="preserve">Oświadczenie wykonawcy </w:t>
      </w:r>
    </w:p>
    <w:p w:rsidR="00D47DAE" w:rsidRPr="00D47DAE" w:rsidRDefault="00D47DAE" w:rsidP="00D47DAE">
      <w:pPr>
        <w:spacing w:line="360" w:lineRule="auto"/>
        <w:jc w:val="center"/>
        <w:rPr>
          <w:b/>
          <w:sz w:val="21"/>
          <w:szCs w:val="21"/>
        </w:rPr>
      </w:pPr>
      <w:r w:rsidRPr="00D47DAE">
        <w:rPr>
          <w:b/>
          <w:sz w:val="21"/>
          <w:szCs w:val="21"/>
        </w:rPr>
        <w:t xml:space="preserve">składane na podstawie art. 25a ust. 1 ustawy z dnia 29 stycznia 2004 r. </w:t>
      </w:r>
    </w:p>
    <w:p w:rsidR="00D47DAE" w:rsidRPr="00D47DAE" w:rsidRDefault="00D47DAE" w:rsidP="00D47DAE">
      <w:pPr>
        <w:spacing w:line="360" w:lineRule="auto"/>
        <w:jc w:val="center"/>
        <w:rPr>
          <w:b/>
          <w:sz w:val="21"/>
          <w:szCs w:val="21"/>
        </w:rPr>
      </w:pPr>
      <w:r w:rsidRPr="00D47DAE">
        <w:rPr>
          <w:b/>
          <w:sz w:val="21"/>
          <w:szCs w:val="21"/>
        </w:rPr>
        <w:t xml:space="preserve"> Prawo zamówień publicznych (dalej jako: ustawa PZP), </w:t>
      </w:r>
    </w:p>
    <w:p w:rsidR="00D47DAE" w:rsidRPr="00D47DAE" w:rsidRDefault="00D47DAE" w:rsidP="00D47DAE">
      <w:pPr>
        <w:spacing w:before="120" w:line="360" w:lineRule="auto"/>
        <w:jc w:val="center"/>
        <w:rPr>
          <w:sz w:val="21"/>
          <w:szCs w:val="21"/>
        </w:rPr>
      </w:pPr>
      <w:r w:rsidRPr="00D47DAE">
        <w:rPr>
          <w:b/>
          <w:sz w:val="21"/>
          <w:szCs w:val="21"/>
          <w:u w:val="single"/>
        </w:rPr>
        <w:t xml:space="preserve">DOTYCZĄCE SPEŁNIANIA WARUNKÓW UDZIAŁU W POSTĘPOWANIU </w:t>
      </w:r>
      <w:r w:rsidRPr="00D47DAE">
        <w:rPr>
          <w:b/>
          <w:sz w:val="21"/>
          <w:szCs w:val="21"/>
          <w:u w:val="single"/>
        </w:rPr>
        <w:br/>
      </w:r>
    </w:p>
    <w:p w:rsidR="00D47DAE" w:rsidRPr="00D47DAE" w:rsidRDefault="00D47DAE" w:rsidP="00D47DAE">
      <w:pPr>
        <w:spacing w:line="360" w:lineRule="auto"/>
        <w:ind w:firstLine="709"/>
        <w:rPr>
          <w:sz w:val="20"/>
          <w:szCs w:val="20"/>
        </w:rPr>
      </w:pPr>
      <w:r w:rsidRPr="00D47DAE">
        <w:rPr>
          <w:sz w:val="20"/>
          <w:szCs w:val="20"/>
        </w:rPr>
        <w:t>Na potrzeby postępowania o udzielenie zamówienia publicznego</w:t>
      </w:r>
      <w:r>
        <w:rPr>
          <w:sz w:val="20"/>
          <w:szCs w:val="20"/>
        </w:rPr>
        <w:t xml:space="preserve"> pn.</w:t>
      </w:r>
      <w:r w:rsidRPr="00D47DAE">
        <w:rPr>
          <w:sz w:val="20"/>
          <w:szCs w:val="20"/>
        </w:rPr>
        <w:t xml:space="preserve"> </w:t>
      </w:r>
      <w:r w:rsidRPr="00D47DAE">
        <w:rPr>
          <w:b/>
          <w:sz w:val="20"/>
          <w:szCs w:val="20"/>
        </w:rPr>
        <w:t xml:space="preserve">Pełnienie funkcji Operatora infrastruktury powstałej w ramach Projektu „Pętla Żuławska – rozwój turystyki wodnej. Etap I”, </w:t>
      </w:r>
      <w:r w:rsidRPr="00D47DAE">
        <w:rPr>
          <w:sz w:val="20"/>
          <w:szCs w:val="20"/>
        </w:rPr>
        <w:t>prowadzonego przez</w:t>
      </w:r>
      <w:r w:rsidRPr="00D47DAE">
        <w:rPr>
          <w:b/>
          <w:sz w:val="20"/>
          <w:szCs w:val="20"/>
        </w:rPr>
        <w:t xml:space="preserve"> Pętla Żuławska Sp. z o.o., oświadczam, co następuje:</w:t>
      </w:r>
      <w:r w:rsidRPr="00D47DAE">
        <w:rPr>
          <w:i/>
          <w:sz w:val="20"/>
          <w:szCs w:val="20"/>
        </w:rPr>
        <w:t xml:space="preserve">, </w:t>
      </w:r>
      <w:r w:rsidRPr="00D47DAE">
        <w:rPr>
          <w:sz w:val="20"/>
          <w:szCs w:val="20"/>
        </w:rPr>
        <w:t>oświadczam, co następuje:</w:t>
      </w:r>
    </w:p>
    <w:p w:rsidR="00D47DAE" w:rsidRPr="00D47DAE" w:rsidRDefault="00D47DAE" w:rsidP="00D47DAE">
      <w:pPr>
        <w:spacing w:line="360" w:lineRule="auto"/>
        <w:ind w:firstLine="709"/>
        <w:rPr>
          <w:sz w:val="21"/>
          <w:szCs w:val="21"/>
        </w:rPr>
      </w:pPr>
    </w:p>
    <w:p w:rsidR="00D47DAE" w:rsidRPr="00D47DAE" w:rsidRDefault="00D47DAE" w:rsidP="00D47DAE">
      <w:pPr>
        <w:shd w:val="clear" w:color="auto" w:fill="BFBFBF"/>
        <w:spacing w:line="360" w:lineRule="auto"/>
        <w:rPr>
          <w:b/>
          <w:sz w:val="21"/>
          <w:szCs w:val="21"/>
        </w:rPr>
      </w:pPr>
      <w:r w:rsidRPr="00D47DAE">
        <w:rPr>
          <w:b/>
          <w:sz w:val="21"/>
          <w:szCs w:val="21"/>
        </w:rPr>
        <w:t>INFORMACJA DOTYCZĄCA WYKONAWCY:</w:t>
      </w:r>
    </w:p>
    <w:p w:rsidR="00D47DAE" w:rsidRPr="00D47DAE" w:rsidRDefault="00D47DAE" w:rsidP="00D47DAE">
      <w:pPr>
        <w:spacing w:line="360" w:lineRule="auto"/>
        <w:rPr>
          <w:sz w:val="21"/>
          <w:szCs w:val="21"/>
        </w:rPr>
      </w:pPr>
    </w:p>
    <w:p w:rsidR="00D47DAE" w:rsidRPr="00D47DAE" w:rsidRDefault="00D47DAE" w:rsidP="00D47DAE">
      <w:pPr>
        <w:spacing w:line="360" w:lineRule="auto"/>
        <w:rPr>
          <w:sz w:val="20"/>
          <w:szCs w:val="20"/>
        </w:rPr>
      </w:pPr>
      <w:r w:rsidRPr="00D47DAE">
        <w:rPr>
          <w:sz w:val="20"/>
          <w:szCs w:val="20"/>
        </w:rPr>
        <w:t>Oświadczam, że spełniam warunki udziału w postępowaniu określone przez zamawiającego                       w ust V Specyfikacji Istotnych warunków Zamówienia.</w:t>
      </w:r>
    </w:p>
    <w:p w:rsidR="00D47DAE" w:rsidRPr="00D47DAE" w:rsidRDefault="00D47DAE" w:rsidP="00D47DAE">
      <w:pPr>
        <w:spacing w:line="360" w:lineRule="auto"/>
        <w:rPr>
          <w:sz w:val="21"/>
          <w:szCs w:val="21"/>
        </w:rPr>
      </w:pPr>
    </w:p>
    <w:p w:rsidR="00D47DAE" w:rsidRPr="00D47DAE" w:rsidRDefault="00D47DAE" w:rsidP="00D47DAE">
      <w:pPr>
        <w:spacing w:line="360" w:lineRule="auto"/>
        <w:rPr>
          <w:sz w:val="20"/>
          <w:szCs w:val="20"/>
        </w:rPr>
      </w:pPr>
      <w:r w:rsidRPr="00D47DAE">
        <w:rPr>
          <w:sz w:val="20"/>
          <w:szCs w:val="20"/>
        </w:rPr>
        <w:t xml:space="preserve">…………….……. </w:t>
      </w:r>
      <w:r w:rsidRPr="00D47DAE">
        <w:rPr>
          <w:i/>
          <w:sz w:val="16"/>
          <w:szCs w:val="16"/>
        </w:rPr>
        <w:t xml:space="preserve">(miejscowość), </w:t>
      </w:r>
      <w:r w:rsidRPr="00D47DAE">
        <w:rPr>
          <w:sz w:val="20"/>
          <w:szCs w:val="20"/>
        </w:rPr>
        <w:t xml:space="preserve">dnia ………….……. r. </w:t>
      </w:r>
    </w:p>
    <w:p w:rsidR="00D47DAE" w:rsidRPr="00D47DAE" w:rsidRDefault="00D47DAE" w:rsidP="00D47DAE">
      <w:pPr>
        <w:spacing w:line="360" w:lineRule="auto"/>
        <w:rPr>
          <w:sz w:val="20"/>
          <w:szCs w:val="20"/>
        </w:rPr>
      </w:pPr>
    </w:p>
    <w:p w:rsidR="00D47DAE" w:rsidRPr="00D47DAE" w:rsidRDefault="00D47DAE" w:rsidP="00D47DAE">
      <w:pPr>
        <w:spacing w:line="360" w:lineRule="auto"/>
        <w:rPr>
          <w:sz w:val="20"/>
          <w:szCs w:val="20"/>
        </w:rPr>
      </w:pP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t>…………………………………………</w:t>
      </w:r>
    </w:p>
    <w:p w:rsidR="00D47DAE" w:rsidRPr="00D47DAE" w:rsidRDefault="00D47DAE" w:rsidP="00D47DAE">
      <w:pPr>
        <w:spacing w:line="360" w:lineRule="auto"/>
        <w:ind w:left="5670" w:firstLine="567"/>
        <w:rPr>
          <w:i/>
          <w:sz w:val="16"/>
          <w:szCs w:val="16"/>
        </w:rPr>
      </w:pPr>
      <w:r w:rsidRPr="00D47DAE">
        <w:rPr>
          <w:i/>
          <w:sz w:val="16"/>
          <w:szCs w:val="16"/>
        </w:rPr>
        <w:t>(podpis)</w:t>
      </w:r>
    </w:p>
    <w:p w:rsidR="00D47DAE" w:rsidRPr="00D47DAE" w:rsidRDefault="00D47DAE" w:rsidP="00D47DAE">
      <w:pPr>
        <w:spacing w:line="360" w:lineRule="auto"/>
        <w:ind w:left="5664" w:firstLine="708"/>
        <w:rPr>
          <w:i/>
          <w:sz w:val="16"/>
          <w:szCs w:val="16"/>
        </w:rPr>
      </w:pPr>
    </w:p>
    <w:p w:rsidR="00D47DAE" w:rsidRPr="00D47DAE" w:rsidRDefault="00D47DAE" w:rsidP="00D47DAE">
      <w:pPr>
        <w:spacing w:line="360" w:lineRule="auto"/>
        <w:ind w:left="5664" w:firstLine="708"/>
        <w:rPr>
          <w:i/>
          <w:sz w:val="16"/>
          <w:szCs w:val="16"/>
        </w:rPr>
      </w:pPr>
    </w:p>
    <w:p w:rsidR="00D47DAE" w:rsidRPr="00D47DAE" w:rsidRDefault="00D47DAE" w:rsidP="00D47DAE">
      <w:pPr>
        <w:spacing w:line="360" w:lineRule="auto"/>
        <w:ind w:left="5664" w:firstLine="708"/>
        <w:rPr>
          <w:i/>
          <w:sz w:val="16"/>
          <w:szCs w:val="16"/>
        </w:rPr>
      </w:pPr>
    </w:p>
    <w:p w:rsidR="00D47DAE" w:rsidRPr="00D47DAE" w:rsidRDefault="00D47DAE" w:rsidP="00D47DAE">
      <w:pPr>
        <w:spacing w:line="360" w:lineRule="auto"/>
        <w:ind w:left="5664" w:firstLine="708"/>
        <w:rPr>
          <w:i/>
          <w:sz w:val="16"/>
          <w:szCs w:val="16"/>
        </w:rPr>
      </w:pPr>
    </w:p>
    <w:p w:rsidR="00D47DAE" w:rsidRPr="00D47DAE" w:rsidRDefault="00D47DAE" w:rsidP="00D47DAE">
      <w:pPr>
        <w:shd w:val="clear" w:color="auto" w:fill="BFBFBF"/>
        <w:spacing w:line="360" w:lineRule="auto"/>
        <w:rPr>
          <w:b/>
          <w:sz w:val="21"/>
          <w:szCs w:val="21"/>
        </w:rPr>
      </w:pPr>
      <w:r w:rsidRPr="00D47DAE">
        <w:rPr>
          <w:b/>
          <w:sz w:val="21"/>
          <w:szCs w:val="21"/>
        </w:rPr>
        <w:t>OŚWIADCZENIE DOTYCZĄCE PODANYCH INFORMACJI:</w:t>
      </w:r>
    </w:p>
    <w:p w:rsidR="00D47DAE" w:rsidRPr="00D47DAE" w:rsidRDefault="00D47DAE" w:rsidP="00D47DAE">
      <w:pPr>
        <w:spacing w:line="360" w:lineRule="auto"/>
        <w:rPr>
          <w:sz w:val="21"/>
          <w:szCs w:val="21"/>
        </w:rPr>
      </w:pPr>
    </w:p>
    <w:p w:rsidR="00D47DAE" w:rsidRPr="00D47DAE" w:rsidRDefault="00D47DAE" w:rsidP="00D47DAE">
      <w:pPr>
        <w:spacing w:line="360" w:lineRule="auto"/>
        <w:rPr>
          <w:sz w:val="20"/>
          <w:szCs w:val="20"/>
        </w:rPr>
      </w:pPr>
      <w:r w:rsidRPr="00D47DAE">
        <w:rPr>
          <w:sz w:val="20"/>
          <w:szCs w:val="20"/>
        </w:rPr>
        <w:t xml:space="preserve">Oświadczam, że wszystkie informacje podane w powyższych oświadczeniach są aktualne </w:t>
      </w:r>
      <w:r w:rsidRPr="00D47DAE">
        <w:rPr>
          <w:sz w:val="20"/>
          <w:szCs w:val="20"/>
        </w:rPr>
        <w:br/>
        <w:t>i zgodne z prawdą oraz zostały przedstawione z pełną świadomością konsekwencji wprowadzenia zamawiającego w błąd przy przedstawianiu informacji.</w:t>
      </w:r>
    </w:p>
    <w:p w:rsidR="00D47DAE" w:rsidRPr="00D47DAE" w:rsidRDefault="00D47DAE" w:rsidP="00D47DAE">
      <w:pPr>
        <w:spacing w:line="360" w:lineRule="auto"/>
        <w:rPr>
          <w:sz w:val="20"/>
          <w:szCs w:val="20"/>
        </w:rPr>
      </w:pPr>
    </w:p>
    <w:p w:rsidR="00D47DAE" w:rsidRPr="00D47DAE" w:rsidRDefault="00D47DAE" w:rsidP="00D47DAE">
      <w:pPr>
        <w:spacing w:line="360" w:lineRule="auto"/>
        <w:rPr>
          <w:sz w:val="20"/>
          <w:szCs w:val="20"/>
        </w:rPr>
      </w:pPr>
      <w:r w:rsidRPr="00D47DAE">
        <w:rPr>
          <w:sz w:val="20"/>
          <w:szCs w:val="20"/>
        </w:rPr>
        <w:t xml:space="preserve">…………….……. </w:t>
      </w:r>
      <w:r w:rsidRPr="00D47DAE">
        <w:rPr>
          <w:i/>
          <w:sz w:val="16"/>
          <w:szCs w:val="16"/>
        </w:rPr>
        <w:t>(miejscowość),</w:t>
      </w:r>
      <w:r w:rsidR="004E714E">
        <w:rPr>
          <w:i/>
          <w:sz w:val="16"/>
          <w:szCs w:val="16"/>
        </w:rPr>
        <w:t xml:space="preserve"> </w:t>
      </w:r>
      <w:r w:rsidRPr="00D47DAE">
        <w:rPr>
          <w:sz w:val="20"/>
          <w:szCs w:val="20"/>
        </w:rPr>
        <w:t xml:space="preserve">dnia ………….……. r. </w:t>
      </w:r>
    </w:p>
    <w:p w:rsidR="00D47DAE" w:rsidRPr="00D47DAE" w:rsidRDefault="00D47DAE" w:rsidP="00D47DAE">
      <w:pPr>
        <w:spacing w:line="360" w:lineRule="auto"/>
        <w:rPr>
          <w:sz w:val="20"/>
          <w:szCs w:val="20"/>
        </w:rPr>
      </w:pPr>
    </w:p>
    <w:p w:rsidR="00D47DAE" w:rsidRPr="00D47DAE" w:rsidRDefault="00D47DAE" w:rsidP="00D47DAE">
      <w:pPr>
        <w:spacing w:line="360" w:lineRule="auto"/>
        <w:rPr>
          <w:sz w:val="20"/>
          <w:szCs w:val="20"/>
        </w:rPr>
      </w:pP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r>
      <w:r w:rsidRPr="00D47DAE">
        <w:rPr>
          <w:sz w:val="20"/>
          <w:szCs w:val="20"/>
        </w:rPr>
        <w:tab/>
        <w:t>…………………………………………</w:t>
      </w:r>
    </w:p>
    <w:p w:rsidR="00D47DAE" w:rsidRPr="00D47DAE" w:rsidRDefault="00D47DAE" w:rsidP="00D47DAE">
      <w:pPr>
        <w:spacing w:line="360" w:lineRule="auto"/>
        <w:ind w:left="5664" w:firstLine="708"/>
        <w:rPr>
          <w:i/>
          <w:sz w:val="16"/>
          <w:szCs w:val="16"/>
        </w:rPr>
      </w:pPr>
      <w:r w:rsidRPr="00D47DAE">
        <w:rPr>
          <w:i/>
          <w:sz w:val="16"/>
          <w:szCs w:val="16"/>
        </w:rPr>
        <w:t>(podpis)</w:t>
      </w:r>
    </w:p>
    <w:p w:rsidR="00D47DAE" w:rsidRPr="00D47DAE" w:rsidRDefault="00D47DAE" w:rsidP="00D47DAE">
      <w:pPr>
        <w:spacing w:line="360" w:lineRule="auto"/>
        <w:rPr>
          <w:sz w:val="21"/>
          <w:szCs w:val="21"/>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D47DAE" w:rsidRPr="00D47DAE" w:rsidRDefault="00D47DAE" w:rsidP="00D47DAE">
      <w:pPr>
        <w:ind w:left="3540" w:firstLine="708"/>
        <w:rPr>
          <w:sz w:val="16"/>
          <w:szCs w:val="16"/>
        </w:rPr>
      </w:pPr>
    </w:p>
    <w:p w:rsidR="00591EBE" w:rsidRPr="007272BB" w:rsidRDefault="00591EBE" w:rsidP="00591EBE">
      <w:pPr>
        <w:ind w:left="6372" w:hanging="5664"/>
        <w:rPr>
          <w:sz w:val="20"/>
          <w:szCs w:val="20"/>
        </w:rPr>
      </w:pPr>
    </w:p>
    <w:p w:rsidR="00591EBE" w:rsidRPr="007272BB" w:rsidRDefault="00591EBE" w:rsidP="00591EBE">
      <w:pPr>
        <w:ind w:left="6372" w:hanging="5664"/>
        <w:rPr>
          <w:sz w:val="20"/>
          <w:szCs w:val="20"/>
        </w:rPr>
      </w:pPr>
    </w:p>
    <w:p w:rsidR="00591EBE" w:rsidRPr="007272BB" w:rsidRDefault="00591EBE" w:rsidP="00591EBE">
      <w:pPr>
        <w:ind w:left="6372" w:hanging="5664"/>
        <w:rPr>
          <w:sz w:val="20"/>
          <w:szCs w:val="20"/>
        </w:rPr>
      </w:pPr>
    </w:p>
    <w:p w:rsidR="00591EBE" w:rsidRPr="007272BB" w:rsidRDefault="00591EBE" w:rsidP="00591EBE">
      <w:pPr>
        <w:ind w:left="6372" w:hanging="5664"/>
        <w:rPr>
          <w:sz w:val="20"/>
          <w:szCs w:val="20"/>
        </w:rPr>
      </w:pPr>
    </w:p>
    <w:p w:rsidR="00591EBE" w:rsidRDefault="00591EBE" w:rsidP="00591EBE">
      <w:pPr>
        <w:ind w:left="6372" w:hanging="5664"/>
        <w:rPr>
          <w:sz w:val="20"/>
          <w:szCs w:val="20"/>
        </w:rPr>
      </w:pPr>
    </w:p>
    <w:p w:rsidR="004A4556" w:rsidRDefault="004A4556" w:rsidP="00591EBE">
      <w:pPr>
        <w:ind w:left="6372" w:hanging="5664"/>
        <w:rPr>
          <w:sz w:val="20"/>
          <w:szCs w:val="20"/>
        </w:rPr>
      </w:pPr>
    </w:p>
    <w:p w:rsidR="004A4556" w:rsidRPr="007272BB" w:rsidRDefault="004A4556" w:rsidP="00591EBE">
      <w:pPr>
        <w:ind w:left="6372" w:hanging="5664"/>
        <w:rPr>
          <w:sz w:val="20"/>
          <w:szCs w:val="20"/>
        </w:rPr>
      </w:pPr>
    </w:p>
    <w:p w:rsidR="00591EBE" w:rsidRPr="007272BB" w:rsidRDefault="00591EBE" w:rsidP="00591EBE">
      <w:pPr>
        <w:ind w:left="6372" w:hanging="5664"/>
        <w:rPr>
          <w:sz w:val="20"/>
          <w:szCs w:val="20"/>
        </w:rPr>
      </w:pPr>
    </w:p>
    <w:p w:rsidR="00591EBE" w:rsidRDefault="00591EBE" w:rsidP="00591EBE">
      <w:pPr>
        <w:ind w:left="6372" w:hanging="5664"/>
        <w:rPr>
          <w:sz w:val="20"/>
          <w:szCs w:val="20"/>
        </w:rPr>
      </w:pPr>
    </w:p>
    <w:p w:rsidR="00A05373" w:rsidRDefault="00A05373"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Pr="00E529C1" w:rsidRDefault="00E529C1" w:rsidP="00E529C1">
      <w:pPr>
        <w:rPr>
          <w:sz w:val="20"/>
          <w:szCs w:val="20"/>
        </w:rPr>
      </w:pPr>
    </w:p>
    <w:p w:rsidR="00E529C1" w:rsidRPr="00E529C1" w:rsidRDefault="00E87E71" w:rsidP="00E529C1">
      <w:pPr>
        <w:autoSpaceDE w:val="0"/>
        <w:ind w:left="4248" w:firstLine="708"/>
        <w:contextualSpacing/>
        <w:jc w:val="right"/>
        <w:rPr>
          <w:b/>
          <w:bCs/>
          <w:sz w:val="20"/>
          <w:szCs w:val="20"/>
        </w:rPr>
      </w:pPr>
      <w:r>
        <w:rPr>
          <w:bCs/>
          <w:iCs/>
          <w:noProof/>
          <w:sz w:val="20"/>
          <w:szCs w:val="20"/>
        </w:rPr>
        <mc:AlternateContent>
          <mc:Choice Requires="wps">
            <w:drawing>
              <wp:anchor distT="0" distB="0" distL="114935" distR="114935" simplePos="0" relativeHeight="251690496" behindDoc="0" locked="0" layoutInCell="1" allowOverlap="1">
                <wp:simplePos x="0" y="0"/>
                <wp:positionH relativeFrom="column">
                  <wp:posOffset>172085</wp:posOffset>
                </wp:positionH>
                <wp:positionV relativeFrom="paragraph">
                  <wp:posOffset>27940</wp:posOffset>
                </wp:positionV>
                <wp:extent cx="1903095" cy="838835"/>
                <wp:effectExtent l="0" t="0" r="190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996BC7" w:rsidRDefault="00996BC7" w:rsidP="00E529C1"/>
                          <w:p w:rsidR="00996BC7" w:rsidRDefault="00996BC7" w:rsidP="00E529C1"/>
                          <w:p w:rsidR="00996BC7" w:rsidRDefault="00996BC7" w:rsidP="00E529C1"/>
                          <w:p w:rsidR="00996BC7" w:rsidRPr="006A59BC" w:rsidRDefault="00996BC7" w:rsidP="00E529C1">
                            <w:pPr>
                              <w:rPr>
                                <w:rFonts w:ascii="Arial Narrow" w:hAnsi="Arial Narrow"/>
                                <w:sz w:val="16"/>
                                <w:szCs w:val="16"/>
                              </w:rPr>
                            </w:pPr>
                          </w:p>
                          <w:p w:rsidR="00996BC7" w:rsidRDefault="00996BC7" w:rsidP="00E529C1">
                            <w:pPr>
                              <w:jc w:val="center"/>
                              <w:rPr>
                                <w:bCs/>
                                <w:sz w:val="16"/>
                                <w:szCs w:val="16"/>
                              </w:rPr>
                            </w:pPr>
                            <w:r w:rsidRPr="00823F8A">
                              <w:rPr>
                                <w:bCs/>
                                <w:sz w:val="16"/>
                                <w:szCs w:val="16"/>
                              </w:rPr>
                              <w:t>(pieczęć udostępniającego)</w:t>
                            </w:r>
                          </w:p>
                          <w:p w:rsidR="00996BC7" w:rsidRDefault="00996BC7" w:rsidP="00E529C1">
                            <w:pPr>
                              <w:jc w:val="center"/>
                              <w:rPr>
                                <w:bCs/>
                                <w:sz w:val="16"/>
                                <w:szCs w:val="16"/>
                              </w:rPr>
                            </w:pPr>
                          </w:p>
                          <w:p w:rsidR="00996BC7" w:rsidRPr="00823F8A" w:rsidRDefault="00996BC7" w:rsidP="00E529C1">
                            <w:pPr>
                              <w:jc w:val="center"/>
                              <w:rPr>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5pt;margin-top:2.2pt;width:149.85pt;height:66.05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" strokeweight=".5pt">
                <v:textbox inset=".25pt,.25pt,.25pt,.25pt">
                  <w:txbxContent>
                    <w:p w:rsidR="00996BC7" w:rsidRDefault="00996BC7" w:rsidP="00E529C1"/>
                    <w:p w:rsidR="00996BC7" w:rsidRDefault="00996BC7" w:rsidP="00E529C1"/>
                    <w:p w:rsidR="00996BC7" w:rsidRDefault="00996BC7" w:rsidP="00E529C1"/>
                    <w:p w:rsidR="00996BC7" w:rsidRPr="006A59BC" w:rsidRDefault="00996BC7" w:rsidP="00E529C1">
                      <w:pPr>
                        <w:rPr>
                          <w:rFonts w:ascii="Arial Narrow" w:hAnsi="Arial Narrow"/>
                          <w:sz w:val="16"/>
                          <w:szCs w:val="16"/>
                        </w:rPr>
                      </w:pPr>
                    </w:p>
                    <w:p w:rsidR="00996BC7" w:rsidRDefault="00996BC7" w:rsidP="00E529C1">
                      <w:pPr>
                        <w:jc w:val="center"/>
                        <w:rPr>
                          <w:bCs/>
                          <w:sz w:val="16"/>
                          <w:szCs w:val="16"/>
                        </w:rPr>
                      </w:pPr>
                      <w:r w:rsidRPr="00823F8A">
                        <w:rPr>
                          <w:bCs/>
                          <w:sz w:val="16"/>
                          <w:szCs w:val="16"/>
                        </w:rPr>
                        <w:t>(pieczęć udostępniającego)</w:t>
                      </w:r>
                    </w:p>
                    <w:p w:rsidR="00996BC7" w:rsidRDefault="00996BC7" w:rsidP="00E529C1">
                      <w:pPr>
                        <w:jc w:val="center"/>
                        <w:rPr>
                          <w:bCs/>
                          <w:sz w:val="16"/>
                          <w:szCs w:val="16"/>
                        </w:rPr>
                      </w:pPr>
                    </w:p>
                    <w:p w:rsidR="00996BC7" w:rsidRPr="00823F8A" w:rsidRDefault="00996BC7" w:rsidP="00E529C1">
                      <w:pPr>
                        <w:jc w:val="center"/>
                        <w:rPr>
                          <w:bCs/>
                          <w:sz w:val="16"/>
                          <w:szCs w:val="16"/>
                        </w:rPr>
                      </w:pPr>
                    </w:p>
                  </w:txbxContent>
                </v:textbox>
              </v:shape>
            </w:pict>
          </mc:Fallback>
        </mc:AlternateContent>
      </w:r>
      <w:r w:rsidR="00E529C1" w:rsidRPr="00E529C1">
        <w:rPr>
          <w:b/>
          <w:bCs/>
          <w:sz w:val="20"/>
          <w:szCs w:val="20"/>
        </w:rPr>
        <w:t xml:space="preserve">Załącznik nr </w:t>
      </w:r>
      <w:r w:rsidR="00E529C1">
        <w:rPr>
          <w:b/>
          <w:bCs/>
          <w:sz w:val="20"/>
          <w:szCs w:val="20"/>
        </w:rPr>
        <w:t>5</w:t>
      </w:r>
      <w:r w:rsidR="00E529C1" w:rsidRPr="00E529C1">
        <w:rPr>
          <w:b/>
          <w:bCs/>
          <w:sz w:val="20"/>
          <w:szCs w:val="20"/>
        </w:rPr>
        <w:t xml:space="preserve"> do SIWZ</w:t>
      </w:r>
    </w:p>
    <w:p w:rsidR="00E529C1" w:rsidRPr="00E529C1" w:rsidRDefault="00E529C1" w:rsidP="00E529C1">
      <w:pPr>
        <w:autoSpaceDE w:val="0"/>
        <w:ind w:left="4248" w:firstLine="708"/>
        <w:contextualSpacing/>
        <w:jc w:val="right"/>
        <w:rPr>
          <w:b/>
          <w:bCs/>
          <w:sz w:val="20"/>
          <w:szCs w:val="20"/>
        </w:rPr>
      </w:pPr>
      <w:r w:rsidRPr="00E529C1">
        <w:rPr>
          <w:b/>
          <w:bCs/>
          <w:sz w:val="20"/>
          <w:szCs w:val="20"/>
        </w:rPr>
        <w:t xml:space="preserve">NS: </w:t>
      </w:r>
      <w:r w:rsidR="00BE3FAF">
        <w:rPr>
          <w:b/>
          <w:bCs/>
          <w:sz w:val="20"/>
          <w:szCs w:val="20"/>
        </w:rPr>
        <w:t>1</w:t>
      </w:r>
      <w:r w:rsidRPr="00E529C1">
        <w:rPr>
          <w:b/>
          <w:bCs/>
          <w:sz w:val="20"/>
          <w:szCs w:val="20"/>
        </w:rPr>
        <w:t>/PN</w:t>
      </w:r>
      <w:r>
        <w:rPr>
          <w:b/>
          <w:bCs/>
          <w:sz w:val="20"/>
          <w:szCs w:val="20"/>
        </w:rPr>
        <w:t>-PŻ</w:t>
      </w:r>
      <w:r w:rsidRPr="00E529C1">
        <w:rPr>
          <w:b/>
          <w:bCs/>
          <w:sz w:val="20"/>
          <w:szCs w:val="20"/>
        </w:rPr>
        <w:t>/201</w:t>
      </w:r>
      <w:r w:rsidR="00BE3FAF">
        <w:rPr>
          <w:b/>
          <w:bCs/>
          <w:sz w:val="20"/>
          <w:szCs w:val="20"/>
        </w:rPr>
        <w:t>7</w:t>
      </w:r>
    </w:p>
    <w:p w:rsidR="00E529C1" w:rsidRPr="00E529C1" w:rsidRDefault="00E529C1" w:rsidP="00E529C1">
      <w:pPr>
        <w:autoSpaceDE w:val="0"/>
        <w:contextualSpacing/>
        <w:rPr>
          <w:b/>
          <w:bCs/>
          <w:sz w:val="20"/>
          <w:szCs w:val="20"/>
        </w:rPr>
      </w:pPr>
    </w:p>
    <w:p w:rsidR="00E529C1" w:rsidRPr="00E529C1" w:rsidRDefault="00E529C1" w:rsidP="00E529C1">
      <w:pPr>
        <w:autoSpaceDE w:val="0"/>
        <w:contextualSpacing/>
        <w:rPr>
          <w:b/>
          <w:bCs/>
          <w:sz w:val="20"/>
          <w:szCs w:val="20"/>
        </w:rPr>
      </w:pPr>
    </w:p>
    <w:p w:rsidR="00E529C1" w:rsidRPr="00E529C1" w:rsidRDefault="00E529C1" w:rsidP="00E529C1">
      <w:pPr>
        <w:autoSpaceDE w:val="0"/>
        <w:contextualSpacing/>
        <w:jc w:val="center"/>
        <w:rPr>
          <w:b/>
          <w:bCs/>
          <w:sz w:val="20"/>
          <w:szCs w:val="20"/>
        </w:rPr>
      </w:pPr>
    </w:p>
    <w:p w:rsidR="00E529C1" w:rsidRPr="00E529C1" w:rsidRDefault="00E529C1" w:rsidP="00E529C1">
      <w:pPr>
        <w:autoSpaceDE w:val="0"/>
        <w:contextualSpacing/>
        <w:jc w:val="center"/>
        <w:rPr>
          <w:b/>
          <w:bCs/>
          <w:sz w:val="20"/>
          <w:szCs w:val="20"/>
        </w:rPr>
      </w:pPr>
    </w:p>
    <w:p w:rsidR="00E529C1" w:rsidRPr="00E529C1" w:rsidRDefault="00E529C1" w:rsidP="00E529C1">
      <w:pPr>
        <w:autoSpaceDE w:val="0"/>
        <w:contextualSpacing/>
        <w:jc w:val="center"/>
        <w:rPr>
          <w:b/>
          <w:bCs/>
          <w:sz w:val="20"/>
          <w:szCs w:val="20"/>
        </w:rPr>
      </w:pPr>
    </w:p>
    <w:p w:rsidR="00E529C1" w:rsidRPr="00E529C1" w:rsidRDefault="00E529C1" w:rsidP="00E529C1">
      <w:pPr>
        <w:autoSpaceDE w:val="0"/>
        <w:contextualSpacing/>
        <w:jc w:val="center"/>
        <w:rPr>
          <w:b/>
          <w:bCs/>
          <w:sz w:val="20"/>
          <w:szCs w:val="20"/>
        </w:rPr>
      </w:pPr>
    </w:p>
    <w:p w:rsidR="00E529C1" w:rsidRPr="00E529C1" w:rsidRDefault="00E529C1" w:rsidP="00E529C1">
      <w:pPr>
        <w:autoSpaceDE w:val="0"/>
        <w:contextualSpacing/>
        <w:jc w:val="center"/>
        <w:rPr>
          <w:b/>
          <w:bCs/>
          <w:sz w:val="20"/>
          <w:szCs w:val="20"/>
        </w:rPr>
      </w:pPr>
    </w:p>
    <w:p w:rsidR="00E529C1" w:rsidRPr="00E529C1" w:rsidRDefault="00E529C1" w:rsidP="00E529C1">
      <w:pPr>
        <w:autoSpaceDE w:val="0"/>
        <w:contextualSpacing/>
        <w:jc w:val="center"/>
        <w:rPr>
          <w:b/>
          <w:sz w:val="20"/>
          <w:szCs w:val="20"/>
        </w:rPr>
      </w:pPr>
      <w:r w:rsidRPr="00E529C1">
        <w:rPr>
          <w:b/>
          <w:bCs/>
          <w:sz w:val="20"/>
          <w:szCs w:val="20"/>
        </w:rPr>
        <w:t xml:space="preserve">Wzór zobowiązania </w:t>
      </w:r>
      <w:r w:rsidRPr="00E529C1">
        <w:rPr>
          <w:b/>
          <w:sz w:val="20"/>
          <w:szCs w:val="20"/>
        </w:rPr>
        <w:t>podmiotów trzecich do oddania do dyspozycji Wykonawcy niezbędnych zasobów na okres korzystania z nich przy wykonywaniu zamówienia</w:t>
      </w:r>
    </w:p>
    <w:p w:rsidR="00E529C1" w:rsidRPr="00E529C1" w:rsidRDefault="00E529C1" w:rsidP="00E529C1">
      <w:pPr>
        <w:autoSpaceDE w:val="0"/>
        <w:contextualSpacing/>
        <w:jc w:val="center"/>
        <w:rPr>
          <w:b/>
          <w:bCs/>
          <w:sz w:val="20"/>
          <w:szCs w:val="20"/>
        </w:rPr>
      </w:pPr>
    </w:p>
    <w:p w:rsidR="00E529C1" w:rsidRPr="00E529C1" w:rsidRDefault="00E529C1" w:rsidP="00E529C1">
      <w:pPr>
        <w:autoSpaceDE w:val="0"/>
        <w:contextualSpacing/>
        <w:rPr>
          <w:b/>
          <w:sz w:val="20"/>
          <w:szCs w:val="20"/>
        </w:rPr>
      </w:pPr>
      <w:r>
        <w:rPr>
          <w:bCs/>
          <w:sz w:val="20"/>
          <w:szCs w:val="20"/>
        </w:rPr>
        <w:t xml:space="preserve">W </w:t>
      </w:r>
      <w:r w:rsidRPr="00E529C1">
        <w:rPr>
          <w:bCs/>
          <w:color w:val="000000"/>
          <w:sz w:val="20"/>
          <w:szCs w:val="20"/>
        </w:rPr>
        <w:t xml:space="preserve">postępowaniu o udzielenie zamówienia publicznego </w:t>
      </w:r>
      <w:r w:rsidRPr="00E529C1">
        <w:rPr>
          <w:b/>
          <w:bCs/>
          <w:color w:val="000000"/>
          <w:sz w:val="20"/>
          <w:szCs w:val="20"/>
        </w:rPr>
        <w:t xml:space="preserve">NS: </w:t>
      </w:r>
      <w:r>
        <w:rPr>
          <w:b/>
          <w:bCs/>
          <w:color w:val="000000"/>
          <w:sz w:val="20"/>
          <w:szCs w:val="20"/>
        </w:rPr>
        <w:t>4</w:t>
      </w:r>
      <w:r w:rsidRPr="00E529C1">
        <w:rPr>
          <w:b/>
          <w:bCs/>
          <w:color w:val="000000"/>
          <w:sz w:val="20"/>
          <w:szCs w:val="20"/>
        </w:rPr>
        <w:t>/PN</w:t>
      </w:r>
      <w:r>
        <w:rPr>
          <w:b/>
          <w:bCs/>
          <w:color w:val="000000"/>
          <w:sz w:val="20"/>
          <w:szCs w:val="20"/>
        </w:rPr>
        <w:t>-PŻ</w:t>
      </w:r>
      <w:r w:rsidRPr="00E529C1">
        <w:rPr>
          <w:b/>
          <w:bCs/>
          <w:color w:val="000000"/>
          <w:sz w:val="20"/>
          <w:szCs w:val="20"/>
        </w:rPr>
        <w:t>/2016</w:t>
      </w:r>
      <w:r w:rsidRPr="00E529C1">
        <w:rPr>
          <w:bCs/>
          <w:color w:val="000000"/>
          <w:sz w:val="20"/>
          <w:szCs w:val="20"/>
        </w:rPr>
        <w:t xml:space="preserve"> </w:t>
      </w:r>
      <w:r w:rsidRPr="00E529C1">
        <w:rPr>
          <w:b/>
          <w:sz w:val="20"/>
          <w:szCs w:val="20"/>
        </w:rPr>
        <w:t xml:space="preserve">na </w:t>
      </w:r>
      <w:r w:rsidRPr="00D47DAE">
        <w:rPr>
          <w:b/>
          <w:sz w:val="20"/>
          <w:szCs w:val="20"/>
        </w:rPr>
        <w:t>Pełnienie funkcji Operatora infrastruktury powstałej w ramach Projektu „Pętla Żuławska – rozwój turystyki wodnej. Etap I”</w:t>
      </w:r>
    </w:p>
    <w:p w:rsidR="00E529C1" w:rsidRPr="00E529C1" w:rsidRDefault="00E529C1" w:rsidP="00E529C1">
      <w:pPr>
        <w:autoSpaceDE w:val="0"/>
        <w:contextualSpacing/>
        <w:rPr>
          <w:sz w:val="20"/>
          <w:szCs w:val="20"/>
        </w:rPr>
      </w:pPr>
    </w:p>
    <w:p w:rsidR="00E529C1" w:rsidRPr="00E529C1" w:rsidRDefault="00E529C1" w:rsidP="00E529C1">
      <w:pPr>
        <w:spacing w:line="360" w:lineRule="auto"/>
        <w:ind w:firstLine="709"/>
        <w:contextualSpacing/>
        <w:rPr>
          <w:sz w:val="20"/>
          <w:szCs w:val="20"/>
        </w:rPr>
      </w:pPr>
      <w:r w:rsidRPr="00E529C1">
        <w:rPr>
          <w:sz w:val="20"/>
          <w:szCs w:val="20"/>
        </w:rPr>
        <w:t xml:space="preserve">Działając w imieniu ……………………………………………………………. zobowiązuje się do oddania </w:t>
      </w:r>
      <w:r w:rsidRPr="00E529C1">
        <w:rPr>
          <w:sz w:val="20"/>
          <w:szCs w:val="20"/>
        </w:rPr>
        <w:br/>
        <w:t xml:space="preserve">do dyspozycji dla Wykonawcy ……………………………….…………………………. biorącego udział </w:t>
      </w:r>
      <w:r w:rsidRPr="00E529C1">
        <w:rPr>
          <w:sz w:val="20"/>
          <w:szCs w:val="20"/>
        </w:rPr>
        <w:br/>
        <w:t xml:space="preserve">w przedmiotowym postępowaniu swoich zasobów zgodnie z treścią art. 22a ust. 2 ustawy PZP, </w:t>
      </w:r>
      <w:r w:rsidRPr="00E529C1">
        <w:rPr>
          <w:sz w:val="20"/>
          <w:szCs w:val="20"/>
        </w:rPr>
        <w:br/>
        <w:t>w następującym zakresie: ………………………………………………………………………………………………………</w:t>
      </w:r>
    </w:p>
    <w:p w:rsidR="00E529C1" w:rsidRPr="00E529C1" w:rsidRDefault="00E529C1" w:rsidP="00E529C1">
      <w:pPr>
        <w:contextualSpacing/>
        <w:rPr>
          <w:sz w:val="20"/>
          <w:szCs w:val="20"/>
        </w:rPr>
      </w:pPr>
    </w:p>
    <w:p w:rsidR="00E529C1" w:rsidRPr="00E529C1" w:rsidRDefault="00E529C1" w:rsidP="00E529C1">
      <w:pPr>
        <w:spacing w:line="360" w:lineRule="auto"/>
        <w:contextualSpacing/>
        <w:rPr>
          <w:b/>
          <w:i/>
          <w:sz w:val="20"/>
          <w:szCs w:val="20"/>
          <w:u w:val="single"/>
        </w:rPr>
      </w:pPr>
      <w:r w:rsidRPr="00E529C1">
        <w:rPr>
          <w:b/>
          <w:i/>
          <w:sz w:val="20"/>
          <w:szCs w:val="20"/>
          <w:u w:val="single"/>
        </w:rPr>
        <w:t>Jednocześnie wskazuje, iż:</w:t>
      </w:r>
    </w:p>
    <w:p w:rsidR="00E529C1" w:rsidRPr="00E529C1" w:rsidRDefault="00E529C1" w:rsidP="00BA5466">
      <w:pPr>
        <w:numPr>
          <w:ilvl w:val="6"/>
          <w:numId w:val="17"/>
        </w:numPr>
        <w:spacing w:line="360" w:lineRule="auto"/>
        <w:ind w:left="284" w:hanging="284"/>
        <w:contextualSpacing/>
        <w:rPr>
          <w:sz w:val="20"/>
          <w:szCs w:val="20"/>
        </w:rPr>
      </w:pPr>
      <w:r w:rsidRPr="00E529C1">
        <w:rPr>
          <w:sz w:val="20"/>
          <w:szCs w:val="20"/>
        </w:rPr>
        <w:t>Zakres w/w zasobów przy wykonywaniu zamówienia będzie następujący: ………………………………………………………………………………………………………………………………………..</w:t>
      </w:r>
    </w:p>
    <w:p w:rsidR="00E529C1" w:rsidRPr="00E529C1" w:rsidRDefault="00E529C1" w:rsidP="00E529C1">
      <w:pPr>
        <w:spacing w:line="360" w:lineRule="auto"/>
        <w:ind w:left="284"/>
        <w:contextualSpacing/>
        <w:rPr>
          <w:sz w:val="20"/>
          <w:szCs w:val="20"/>
        </w:rPr>
      </w:pPr>
    </w:p>
    <w:p w:rsidR="00E529C1" w:rsidRPr="00E529C1" w:rsidRDefault="00E529C1" w:rsidP="00BA5466">
      <w:pPr>
        <w:numPr>
          <w:ilvl w:val="6"/>
          <w:numId w:val="17"/>
        </w:numPr>
        <w:spacing w:line="360" w:lineRule="auto"/>
        <w:ind w:left="284" w:hanging="284"/>
        <w:contextualSpacing/>
        <w:rPr>
          <w:sz w:val="20"/>
          <w:szCs w:val="20"/>
        </w:rPr>
      </w:pPr>
      <w:r w:rsidRPr="00E529C1">
        <w:rPr>
          <w:sz w:val="20"/>
          <w:szCs w:val="20"/>
        </w:rPr>
        <w:t>Sposób wykorzystania w/w zasobów będzie następujący: ………………………………………………………………………………………………………………………………………..</w:t>
      </w:r>
    </w:p>
    <w:p w:rsidR="00E529C1" w:rsidRPr="00E529C1" w:rsidRDefault="00E529C1" w:rsidP="00BA5466">
      <w:pPr>
        <w:numPr>
          <w:ilvl w:val="6"/>
          <w:numId w:val="17"/>
        </w:numPr>
        <w:spacing w:line="360" w:lineRule="auto"/>
        <w:ind w:left="284" w:hanging="284"/>
        <w:contextualSpacing/>
        <w:rPr>
          <w:sz w:val="20"/>
          <w:szCs w:val="20"/>
        </w:rPr>
      </w:pPr>
      <w:r w:rsidRPr="00E529C1">
        <w:rPr>
          <w:sz w:val="20"/>
          <w:szCs w:val="20"/>
        </w:rPr>
        <w:t>Zakres i okres naszego udziału przy wykonywaniu przedmiotowego zamówienia, będzie następujący: …………………………………………………………………………………………..…………………………</w:t>
      </w:r>
    </w:p>
    <w:p w:rsidR="00E529C1" w:rsidRPr="00E529C1" w:rsidRDefault="00E529C1" w:rsidP="00E529C1">
      <w:pPr>
        <w:autoSpaceDE w:val="0"/>
        <w:contextualSpacing/>
        <w:rPr>
          <w:sz w:val="20"/>
          <w:szCs w:val="20"/>
        </w:rPr>
      </w:pPr>
    </w:p>
    <w:p w:rsidR="00E529C1" w:rsidRPr="00E529C1" w:rsidRDefault="00E529C1" w:rsidP="00E529C1">
      <w:pPr>
        <w:autoSpaceDE w:val="0"/>
        <w:contextualSpacing/>
        <w:rPr>
          <w:b/>
          <w:sz w:val="20"/>
          <w:szCs w:val="20"/>
        </w:rPr>
      </w:pPr>
      <w:r w:rsidRPr="00E529C1">
        <w:rPr>
          <w:b/>
          <w:sz w:val="20"/>
          <w:szCs w:val="20"/>
        </w:rPr>
        <w:t xml:space="preserve">Uwaga: Niniejsze zobowiązanie podmiotów trzecich do oddania do dyspozycji Wykonawcy niezbędnych zasobów na okres korzystania z nich przy wykonywaniu zamówienia </w:t>
      </w:r>
      <w:r w:rsidRPr="00E529C1">
        <w:rPr>
          <w:b/>
          <w:sz w:val="20"/>
          <w:szCs w:val="20"/>
          <w:u w:val="single"/>
        </w:rPr>
        <w:t>musi być złożone do oferty w oryginale.</w:t>
      </w:r>
    </w:p>
    <w:p w:rsidR="00E529C1" w:rsidRPr="00E529C1" w:rsidRDefault="00E529C1" w:rsidP="00E529C1">
      <w:pPr>
        <w:autoSpaceDE w:val="0"/>
        <w:contextualSpacing/>
        <w:rPr>
          <w:sz w:val="20"/>
          <w:szCs w:val="20"/>
        </w:rPr>
      </w:pPr>
    </w:p>
    <w:p w:rsidR="00E529C1" w:rsidRPr="00E529C1" w:rsidRDefault="00E529C1" w:rsidP="00E529C1">
      <w:pPr>
        <w:autoSpaceDE w:val="0"/>
        <w:contextualSpacing/>
        <w:rPr>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529C1" w:rsidRPr="00E529C1" w:rsidTr="00E529C1">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ind w:left="9"/>
              <w:contextualSpacing/>
              <w:jc w:val="center"/>
              <w:rPr>
                <w:color w:val="000000"/>
                <w:sz w:val="20"/>
                <w:szCs w:val="20"/>
              </w:rPr>
            </w:pPr>
            <w:r w:rsidRPr="00E529C1">
              <w:rPr>
                <w:color w:val="000000"/>
                <w:sz w:val="20"/>
                <w:szCs w:val="20"/>
              </w:rPr>
              <w:t xml:space="preserve">Osoby upoważnione do podpisania zobowiązania w imieniu udostępniającego </w:t>
            </w:r>
          </w:p>
        </w:tc>
      </w:tr>
      <w:tr w:rsidR="00E529C1" w:rsidRPr="00E529C1" w:rsidTr="00E529C1">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ind w:left="1115"/>
              <w:contextualSpacing/>
              <w:rPr>
                <w:color w:val="000000"/>
                <w:sz w:val="20"/>
                <w:szCs w:val="20"/>
              </w:rPr>
            </w:pPr>
            <w:r w:rsidRPr="00E529C1">
              <w:rPr>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ind w:left="28"/>
              <w:contextualSpacing/>
              <w:jc w:val="center"/>
              <w:rPr>
                <w:color w:val="000000"/>
                <w:sz w:val="20"/>
                <w:szCs w:val="20"/>
              </w:rPr>
            </w:pPr>
            <w:r w:rsidRPr="00E529C1">
              <w:rPr>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ind w:left="28"/>
              <w:contextualSpacing/>
              <w:jc w:val="center"/>
              <w:rPr>
                <w:color w:val="000000"/>
                <w:sz w:val="20"/>
                <w:szCs w:val="20"/>
              </w:rPr>
            </w:pPr>
            <w:r w:rsidRPr="00E529C1">
              <w:rPr>
                <w:color w:val="000000"/>
                <w:sz w:val="20"/>
                <w:szCs w:val="20"/>
              </w:rPr>
              <w:t>Podpis</w:t>
            </w:r>
          </w:p>
        </w:tc>
      </w:tr>
      <w:tr w:rsidR="00E529C1" w:rsidRPr="00E529C1" w:rsidTr="00E529C1">
        <w:trPr>
          <w:trHeight w:hRule="exact" w:val="447"/>
        </w:trPr>
        <w:tc>
          <w:tcPr>
            <w:tcW w:w="245"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ind w:left="33"/>
              <w:contextualSpacing/>
              <w:jc w:val="center"/>
              <w:rPr>
                <w:color w:val="000000"/>
                <w:sz w:val="20"/>
                <w:szCs w:val="20"/>
              </w:rPr>
            </w:pPr>
            <w:r w:rsidRPr="00E529C1">
              <w:rPr>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contextualSpacing/>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contextualSpacing/>
              <w:jc w:val="center"/>
              <w:rPr>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E529C1" w:rsidRPr="00E529C1" w:rsidRDefault="00E529C1" w:rsidP="00E529C1">
            <w:pPr>
              <w:widowControl w:val="0"/>
              <w:autoSpaceDE w:val="0"/>
              <w:autoSpaceDN w:val="0"/>
              <w:adjustRightInd w:val="0"/>
              <w:contextualSpacing/>
              <w:jc w:val="center"/>
              <w:rPr>
                <w:color w:val="000000"/>
                <w:sz w:val="20"/>
                <w:szCs w:val="20"/>
              </w:rPr>
            </w:pPr>
          </w:p>
        </w:tc>
      </w:tr>
      <w:tr w:rsidR="00E529C1" w:rsidRPr="00E529C1" w:rsidTr="00E529C1">
        <w:trPr>
          <w:trHeight w:hRule="exact" w:val="425"/>
        </w:trPr>
        <w:tc>
          <w:tcPr>
            <w:tcW w:w="245"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ind w:left="33"/>
              <w:contextualSpacing/>
              <w:jc w:val="center"/>
              <w:rPr>
                <w:color w:val="000000"/>
                <w:w w:val="66"/>
                <w:sz w:val="20"/>
                <w:szCs w:val="20"/>
              </w:rPr>
            </w:pPr>
            <w:r w:rsidRPr="00E529C1">
              <w:rPr>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contextualSpacing/>
              <w:jc w:val="center"/>
              <w:rPr>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529C1" w:rsidRPr="00E529C1" w:rsidRDefault="00E529C1" w:rsidP="00E529C1">
            <w:pPr>
              <w:widowControl w:val="0"/>
              <w:autoSpaceDE w:val="0"/>
              <w:autoSpaceDN w:val="0"/>
              <w:adjustRightInd w:val="0"/>
              <w:contextualSpacing/>
              <w:jc w:val="center"/>
              <w:rPr>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rsidR="00E529C1" w:rsidRPr="00E529C1" w:rsidRDefault="00E529C1" w:rsidP="00E529C1">
            <w:pPr>
              <w:widowControl w:val="0"/>
              <w:autoSpaceDE w:val="0"/>
              <w:autoSpaceDN w:val="0"/>
              <w:adjustRightInd w:val="0"/>
              <w:contextualSpacing/>
              <w:jc w:val="center"/>
              <w:rPr>
                <w:color w:val="000000"/>
                <w:w w:val="66"/>
                <w:sz w:val="20"/>
                <w:szCs w:val="20"/>
              </w:rPr>
            </w:pPr>
          </w:p>
        </w:tc>
      </w:tr>
    </w:tbl>
    <w:p w:rsidR="00E529C1" w:rsidRPr="00E529C1" w:rsidRDefault="00E529C1" w:rsidP="00E529C1">
      <w:pPr>
        <w:rPr>
          <w:sz w:val="16"/>
          <w:szCs w:val="16"/>
        </w:rPr>
      </w:pPr>
    </w:p>
    <w:p w:rsidR="00E529C1" w:rsidRPr="00E529C1" w:rsidRDefault="00E529C1" w:rsidP="00E529C1">
      <w:pPr>
        <w:suppressAutoHyphens/>
        <w:rPr>
          <w:sz w:val="20"/>
          <w:szCs w:val="20"/>
          <w:lang w:eastAsia="ar-SA"/>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Default="00E529C1" w:rsidP="006F2D42">
      <w:pPr>
        <w:rPr>
          <w:sz w:val="20"/>
          <w:szCs w:val="20"/>
        </w:rPr>
      </w:pPr>
    </w:p>
    <w:p w:rsidR="00E529C1" w:rsidRPr="00E529C1" w:rsidRDefault="00E529C1" w:rsidP="00E529C1">
      <w:pPr>
        <w:rPr>
          <w:sz w:val="16"/>
          <w:szCs w:val="16"/>
        </w:rPr>
      </w:pPr>
    </w:p>
    <w:p w:rsidR="00E529C1" w:rsidRDefault="00E529C1" w:rsidP="006F2D42">
      <w:pPr>
        <w:rPr>
          <w:sz w:val="20"/>
          <w:szCs w:val="20"/>
        </w:rPr>
      </w:pPr>
    </w:p>
    <w:sectPr w:rsidR="00E529C1" w:rsidSect="003875D5">
      <w:footerReference w:type="even" r:id="rId9"/>
      <w:footerReference w:type="default" r:id="rId10"/>
      <w:footerReference w:type="first" r:id="rId11"/>
      <w:type w:val="continuous"/>
      <w:pgSz w:w="11906" w:h="16838" w:code="9"/>
      <w:pgMar w:top="1135" w:right="1418" w:bottom="839" w:left="1418" w:header="27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C7" w:rsidRDefault="00996BC7">
      <w:r>
        <w:separator/>
      </w:r>
    </w:p>
  </w:endnote>
  <w:endnote w:type="continuationSeparator" w:id="0">
    <w:p w:rsidR="00996BC7" w:rsidRDefault="0099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TFF1o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F9Fo00">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C7" w:rsidRDefault="00996B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96BC7" w:rsidRDefault="00996B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C7" w:rsidRDefault="00996BC7">
    <w:pPr>
      <w:pStyle w:val="Stopka"/>
      <w:framePr w:wrap="around" w:vAnchor="text" w:hAnchor="margin" w:xAlign="right" w:y="1"/>
      <w:rPr>
        <w:rStyle w:val="Numerstrony"/>
      </w:rPr>
    </w:pPr>
  </w:p>
  <w:p w:rsidR="00996BC7" w:rsidRDefault="00996BC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C7" w:rsidRDefault="00996BC7">
    <w:pPr>
      <w:pStyle w:val="Stopka"/>
      <w:jc w:val="right"/>
    </w:pPr>
  </w:p>
  <w:p w:rsidR="00996BC7" w:rsidRPr="002A4A23" w:rsidRDefault="00996BC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C7" w:rsidRDefault="00996BC7">
      <w:r>
        <w:separator/>
      </w:r>
    </w:p>
  </w:footnote>
  <w:footnote w:type="continuationSeparator" w:id="0">
    <w:p w:rsidR="00996BC7" w:rsidRDefault="00996BC7">
      <w:r>
        <w:continuationSeparator/>
      </w:r>
    </w:p>
  </w:footnote>
  <w:footnote w:id="1">
    <w:p w:rsidR="00996BC7" w:rsidRPr="00966B99" w:rsidRDefault="00996BC7" w:rsidP="00D47DAE">
      <w:pPr>
        <w:pStyle w:val="Tekstprzypisudolnego"/>
        <w:rPr>
          <w:sz w:val="18"/>
          <w:szCs w:val="18"/>
        </w:rPr>
      </w:pPr>
      <w:r w:rsidRPr="00D94F12">
        <w:rPr>
          <w:rStyle w:val="Odwoanieprzypisudolnego"/>
          <w:sz w:val="18"/>
          <w:szCs w:val="18"/>
        </w:rPr>
        <w:footnoteRef/>
      </w:r>
      <w:r w:rsidRPr="00D94F12">
        <w:rPr>
          <w:sz w:val="18"/>
          <w:szCs w:val="18"/>
        </w:rPr>
        <w:t xml:space="preserve"> Niepotrzebne skreślić. Gdy wybór oferty prowadzi do powstania obowiązku podatkowego u Zamawiającego, Wykonawca zobligowany jest do wypełnienia pozycji 1) i 2) w pkt VII.1 druku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1"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3"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5"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singleLevel"/>
    <w:tmpl w:val="0420783A"/>
    <w:name w:val="WW8Num20"/>
    <w:lvl w:ilvl="0">
      <w:start w:val="8"/>
      <w:numFmt w:val="decimal"/>
      <w:lvlText w:val="%1."/>
      <w:lvlJc w:val="left"/>
      <w:pPr>
        <w:tabs>
          <w:tab w:val="num" w:pos="360"/>
        </w:tabs>
        <w:ind w:left="360" w:hanging="360"/>
      </w:pPr>
      <w:rPr>
        <w:b/>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cs="Times New Roman"/>
      </w:rPr>
    </w:lvl>
  </w:abstractNum>
  <w:abstractNum w:abstractNumId="15"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0"/>
    <w:multiLevelType w:val="multilevel"/>
    <w:tmpl w:val="00000020"/>
    <w:name w:val="WW8Num3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0" w15:restartNumberingAfterBreak="0">
    <w:nsid w:val="00000025"/>
    <w:multiLevelType w:val="multilevel"/>
    <w:tmpl w:val="00000025"/>
    <w:name w:val="WW8Num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ascii="Tahoma" w:hAnsi="Tahoma" w:cs="Tahoma" w:hint="default"/>
        <w:b/>
        <w:sz w:val="20"/>
        <w:szCs w:val="20"/>
      </w:rPr>
    </w:lvl>
  </w:abstractNum>
  <w:abstractNum w:abstractNumId="23"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4"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F96C38"/>
    <w:multiLevelType w:val="hybridMultilevel"/>
    <w:tmpl w:val="CCDCACD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9966CDC"/>
    <w:multiLevelType w:val="hybridMultilevel"/>
    <w:tmpl w:val="86FABBA4"/>
    <w:lvl w:ilvl="0" w:tplc="9A3EA548">
      <w:start w:val="1"/>
      <w:numFmt w:val="lowerLetter"/>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31806A16">
      <w:start w:val="2"/>
      <w:numFmt w:val="decimal"/>
      <w:lvlText w:val="%3)"/>
      <w:lvlJc w:val="left"/>
      <w:pPr>
        <w:tabs>
          <w:tab w:val="num" w:pos="1980"/>
        </w:tabs>
        <w:ind w:left="1980" w:hanging="360"/>
      </w:pPr>
      <w:rPr>
        <w:rFonts w:cs="Times New Roman"/>
      </w:rPr>
    </w:lvl>
    <w:lvl w:ilvl="3" w:tplc="0A34C60A">
      <w:start w:val="1"/>
      <w:numFmt w:val="bullet"/>
      <w:lvlText w:val=""/>
      <w:lvlJc w:val="left"/>
      <w:pPr>
        <w:tabs>
          <w:tab w:val="num" w:pos="2520"/>
        </w:tabs>
        <w:ind w:left="2520" w:hanging="360"/>
      </w:pPr>
      <w:rPr>
        <w:rFonts w:ascii="Symbol" w:hAnsi="Symbol" w:hint="default"/>
        <w:b w:val="0"/>
      </w:rPr>
    </w:lvl>
    <w:lvl w:ilvl="4" w:tplc="93F48948">
      <w:start w:val="1"/>
      <w:numFmt w:val="decimal"/>
      <w:lvlText w:val="%5."/>
      <w:lvlJc w:val="left"/>
      <w:pPr>
        <w:tabs>
          <w:tab w:val="num" w:pos="3240"/>
        </w:tabs>
        <w:ind w:left="3240" w:hanging="360"/>
      </w:pPr>
      <w:rPr>
        <w:rFonts w:ascii="Tahoma" w:eastAsia="Times New Roman" w:hAnsi="Tahoma" w:cs="Tahoma"/>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151159C9"/>
    <w:multiLevelType w:val="hybridMultilevel"/>
    <w:tmpl w:val="7AE62F02"/>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1A5C7728"/>
    <w:multiLevelType w:val="hybridMultilevel"/>
    <w:tmpl w:val="1730FAEA"/>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F16D82"/>
    <w:multiLevelType w:val="hybridMultilevel"/>
    <w:tmpl w:val="BEF2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055332"/>
    <w:multiLevelType w:val="hybridMultilevel"/>
    <w:tmpl w:val="941ED610"/>
    <w:lvl w:ilvl="0" w:tplc="DB44443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B13436F"/>
    <w:multiLevelType w:val="hybridMultilevel"/>
    <w:tmpl w:val="1242D5EE"/>
    <w:lvl w:ilvl="0" w:tplc="2E2474B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04C47"/>
    <w:multiLevelType w:val="hybridMultilevel"/>
    <w:tmpl w:val="E00013BA"/>
    <w:lvl w:ilvl="0" w:tplc="3FDC4870">
      <w:start w:val="1"/>
      <w:numFmt w:val="decimal"/>
      <w:lvlText w:val="%1."/>
      <w:lvlJc w:val="left"/>
      <w:pPr>
        <w:ind w:left="720" w:hanging="360"/>
      </w:pPr>
      <w:rPr>
        <w:rFonts w:cs="Times New Roman"/>
        <w:b/>
        <w:color w:val="auto"/>
      </w:rPr>
    </w:lvl>
    <w:lvl w:ilvl="1" w:tplc="F0AE0764">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CD178E"/>
    <w:multiLevelType w:val="hybridMultilevel"/>
    <w:tmpl w:val="9C143F52"/>
    <w:lvl w:ilvl="0" w:tplc="9020AAF0">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2" w15:restartNumberingAfterBreak="0">
    <w:nsid w:val="395E1CE6"/>
    <w:multiLevelType w:val="hybridMultilevel"/>
    <w:tmpl w:val="EC4A7BC0"/>
    <w:lvl w:ilvl="0" w:tplc="965E10F4">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F34C6600">
      <w:start w:val="1"/>
      <w:numFmt w:val="decimal"/>
      <w:lvlText w:val="%3)"/>
      <w:lvlJc w:val="right"/>
      <w:pPr>
        <w:ind w:left="2160" w:hanging="180"/>
      </w:pPr>
      <w:rPr>
        <w:rFonts w:ascii="Tahoma" w:eastAsia="Times New Roman" w:hAnsi="Tahoma" w:cs="Tahoma"/>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506E5B"/>
    <w:multiLevelType w:val="hybridMultilevel"/>
    <w:tmpl w:val="68C82DFC"/>
    <w:lvl w:ilvl="0" w:tplc="04150011">
      <w:start w:val="1"/>
      <w:numFmt w:val="decimal"/>
      <w:lvlText w:val="%1)"/>
      <w:lvlJc w:val="left"/>
      <w:pPr>
        <w:ind w:left="720" w:hanging="360"/>
      </w:pPr>
    </w:lvl>
    <w:lvl w:ilvl="1" w:tplc="49AA75D8">
      <w:start w:val="1"/>
      <w:numFmt w:val="decimal"/>
      <w:lvlText w:val="%2)"/>
      <w:lvlJc w:val="left"/>
      <w:pPr>
        <w:ind w:left="1440" w:hanging="360"/>
      </w:pPr>
      <w:rPr>
        <w:b/>
      </w:rPr>
    </w:lvl>
    <w:lvl w:ilvl="2" w:tplc="E6EEF6EE">
      <w:start w:val="1"/>
      <w:numFmt w:val="lowerLetter"/>
      <w:lvlText w:val="%3)"/>
      <w:lvlJc w:val="left"/>
      <w:pPr>
        <w:ind w:left="2340" w:hanging="360"/>
      </w:pPr>
      <w:rPr>
        <w:rFonts w:hint="default"/>
      </w:rPr>
    </w:lvl>
    <w:lvl w:ilvl="3" w:tplc="869A456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094359E"/>
    <w:multiLevelType w:val="hybridMultilevel"/>
    <w:tmpl w:val="6CB03EFC"/>
    <w:lvl w:ilvl="0" w:tplc="A18CF86A">
      <w:start w:val="1"/>
      <w:numFmt w:val="decimal"/>
      <w:lvlText w:val="%1)"/>
      <w:lvlJc w:val="left"/>
      <w:pPr>
        <w:tabs>
          <w:tab w:val="num" w:pos="360"/>
        </w:tabs>
        <w:ind w:left="360" w:hanging="360"/>
      </w:pPr>
      <w:rPr>
        <w:rFonts w:cs="Times New Roman"/>
        <w:b/>
      </w:rPr>
    </w:lvl>
    <w:lvl w:ilvl="1" w:tplc="C9BE164C">
      <w:start w:val="1"/>
      <w:numFmt w:val="lowerLetter"/>
      <w:lvlText w:val="%2)"/>
      <w:lvlJc w:val="left"/>
      <w:pPr>
        <w:tabs>
          <w:tab w:val="num" w:pos="1080"/>
        </w:tabs>
        <w:ind w:left="1440" w:hanging="360"/>
      </w:pPr>
      <w:rPr>
        <w:rFonts w:ascii="Tahoma" w:hAnsi="Tahoma" w:cs="Tahoma" w:hint="default"/>
        <w:b/>
        <w:caps w:val="0"/>
        <w:strike w:val="0"/>
        <w:dstrike w:val="0"/>
        <w:vanish w:val="0"/>
        <w:color w:val="auto"/>
        <w:kern w:val="0"/>
        <w:sz w:val="20"/>
        <w:szCs w:val="20"/>
        <w:u w:val="none"/>
        <w:effect w:val="none"/>
        <w:vertAlign w:val="baseline"/>
      </w:rPr>
    </w:lvl>
    <w:lvl w:ilvl="2" w:tplc="1D686314">
      <w:start w:val="1"/>
      <w:numFmt w:val="upperRoman"/>
      <w:lvlText w:val="%3."/>
      <w:lvlJc w:val="left"/>
      <w:pPr>
        <w:tabs>
          <w:tab w:val="num" w:pos="2700"/>
        </w:tabs>
        <w:ind w:left="2700" w:hanging="720"/>
      </w:pPr>
      <w:rPr>
        <w:rFonts w:cs="Times New Roman"/>
      </w:rPr>
    </w:lvl>
    <w:lvl w:ilvl="3" w:tplc="6452186A">
      <w:start w:val="1"/>
      <w:numFmt w:val="upp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415C15B3"/>
    <w:multiLevelType w:val="hybridMultilevel"/>
    <w:tmpl w:val="D7CC3918"/>
    <w:lvl w:ilvl="0" w:tplc="9D704E64">
      <w:start w:val="1"/>
      <w:numFmt w:val="lowerLetter"/>
      <w:lvlText w:val="%1)"/>
      <w:lvlJc w:val="left"/>
      <w:pPr>
        <w:tabs>
          <w:tab w:val="num" w:pos="705"/>
        </w:tabs>
        <w:ind w:left="705" w:hanging="360"/>
      </w:pPr>
      <w:rPr>
        <w:rFonts w:hint="default"/>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8"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1C114F"/>
    <w:multiLevelType w:val="hybridMultilevel"/>
    <w:tmpl w:val="4F8E7E8C"/>
    <w:lvl w:ilvl="0" w:tplc="00000003">
      <w:start w:val="1"/>
      <w:numFmt w:val="decimal"/>
      <w:lvlText w:val="%1."/>
      <w:lvlJc w:val="left"/>
      <w:pPr>
        <w:ind w:left="720" w:hanging="360"/>
      </w:pPr>
      <w:rPr>
        <w:rFonts w:ascii="Symbol" w:hAnsi="Symbol"/>
      </w:rPr>
    </w:lvl>
    <w:lvl w:ilvl="1" w:tplc="E9D406F6">
      <w:start w:val="1"/>
      <w:numFmt w:val="decimal"/>
      <w:lvlText w:val="%2."/>
      <w:lvlJc w:val="left"/>
      <w:pPr>
        <w:ind w:left="1440" w:hanging="360"/>
      </w:pPr>
      <w:rPr>
        <w:rFonts w:ascii="Tahoma" w:eastAsia="Times New Roman" w:hAnsi="Tahoma" w:cs="Tahoma"/>
      </w:rPr>
    </w:lvl>
    <w:lvl w:ilvl="2" w:tplc="04150011">
      <w:start w:val="1"/>
      <w:numFmt w:val="decimal"/>
      <w:lvlText w:val="%3)"/>
      <w:lvlJc w:val="lef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4DAA3C8B"/>
    <w:multiLevelType w:val="hybridMultilevel"/>
    <w:tmpl w:val="8A2C21C0"/>
    <w:lvl w:ilvl="0" w:tplc="6298F9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CD7FED"/>
    <w:multiLevelType w:val="hybridMultilevel"/>
    <w:tmpl w:val="30CEA6C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F84B5E"/>
    <w:multiLevelType w:val="hybridMultilevel"/>
    <w:tmpl w:val="841ED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8F319D"/>
    <w:multiLevelType w:val="hybridMultilevel"/>
    <w:tmpl w:val="2A069270"/>
    <w:lvl w:ilvl="0" w:tplc="79EA84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57"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0F7525"/>
    <w:multiLevelType w:val="hybridMultilevel"/>
    <w:tmpl w:val="87C4F826"/>
    <w:lvl w:ilvl="0" w:tplc="76B461CE">
      <w:start w:val="1"/>
      <w:numFmt w:val="lowerLetter"/>
      <w:lvlText w:val="%1)"/>
      <w:lvlJc w:val="left"/>
      <w:pPr>
        <w:ind w:left="764" w:hanging="360"/>
      </w:pPr>
      <w:rPr>
        <w:rFonts w:hint="default"/>
        <w:b/>
      </w:rPr>
    </w:lvl>
    <w:lvl w:ilvl="1" w:tplc="9F76E79A">
      <w:start w:val="1"/>
      <w:numFmt w:val="lowerLetter"/>
      <w:lvlText w:val="%2)"/>
      <w:lvlJc w:val="left"/>
      <w:pPr>
        <w:ind w:left="1484" w:hanging="360"/>
      </w:pPr>
      <w:rPr>
        <w:rFonts w:hint="default"/>
        <w:b/>
        <w:color w:val="009F6B"/>
      </w:r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59"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1" w15:restartNumberingAfterBreak="0">
    <w:nsid w:val="5F31179A"/>
    <w:multiLevelType w:val="hybridMultilevel"/>
    <w:tmpl w:val="503A599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60CD5402"/>
    <w:multiLevelType w:val="hybridMultilevel"/>
    <w:tmpl w:val="F634AA72"/>
    <w:lvl w:ilvl="0" w:tplc="4116355C">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4CCF"/>
    <w:multiLevelType w:val="hybridMultilevel"/>
    <w:tmpl w:val="E19250A2"/>
    <w:lvl w:ilvl="0" w:tplc="EF66AB62">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4"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53309"/>
    <w:multiLevelType w:val="multilevel"/>
    <w:tmpl w:val="4698B936"/>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6D5A770B"/>
    <w:multiLevelType w:val="hybridMultilevel"/>
    <w:tmpl w:val="3A7E7AB4"/>
    <w:lvl w:ilvl="0" w:tplc="F4202FDE">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A1895"/>
    <w:multiLevelType w:val="hybridMultilevel"/>
    <w:tmpl w:val="A8043F2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8" w15:restartNumberingAfterBreak="0">
    <w:nsid w:val="712F57E8"/>
    <w:multiLevelType w:val="hybridMultilevel"/>
    <w:tmpl w:val="7360B96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75E652A6"/>
    <w:multiLevelType w:val="hybridMultilevel"/>
    <w:tmpl w:val="B4244DF0"/>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076623"/>
    <w:multiLevelType w:val="hybridMultilevel"/>
    <w:tmpl w:val="B63A3E9C"/>
    <w:lvl w:ilvl="0" w:tplc="A202BC9A">
      <w:start w:val="1"/>
      <w:numFmt w:val="lowerLetter"/>
      <w:lvlText w:val="%1."/>
      <w:lvlJc w:val="left"/>
      <w:pPr>
        <w:ind w:left="360" w:hanging="360"/>
      </w:pPr>
      <w:rPr>
        <w:rFonts w:hint="default"/>
        <w:b/>
        <w:i w:val="0"/>
        <w:sz w:val="20"/>
        <w:szCs w:val="20"/>
      </w:rPr>
    </w:lvl>
    <w:lvl w:ilvl="1" w:tplc="4580C676">
      <w:start w:val="1"/>
      <w:numFmt w:val="lowerLetter"/>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7"/>
  </w:num>
  <w:num w:numId="3">
    <w:abstractNumId w:val="69"/>
  </w:num>
  <w:num w:numId="4">
    <w:abstractNumId w:val="62"/>
  </w:num>
  <w:num w:numId="5">
    <w:abstractNumId w:val="34"/>
  </w:num>
  <w:num w:numId="6">
    <w:abstractNumId w:val="43"/>
  </w:num>
  <w:num w:numId="7">
    <w:abstractNumId w:val="59"/>
  </w:num>
  <w:num w:numId="8">
    <w:abstractNumId w:val="57"/>
  </w:num>
  <w:num w:numId="9">
    <w:abstractNumId w:val="73"/>
  </w:num>
  <w:num w:numId="10">
    <w:abstractNumId w:val="35"/>
  </w:num>
  <w:num w:numId="11">
    <w:abstractNumId w:val="64"/>
  </w:num>
  <w:num w:numId="12">
    <w:abstractNumId w:val="48"/>
  </w:num>
  <w:num w:numId="13">
    <w:abstractNumId w:val="53"/>
  </w:num>
  <w:num w:numId="14">
    <w:abstractNumId w:val="60"/>
  </w:num>
  <w:num w:numId="15">
    <w:abstractNumId w:val="41"/>
  </w:num>
  <w:num w:numId="16">
    <w:abstractNumId w:val="5"/>
  </w:num>
  <w:num w:numId="17">
    <w:abstractNumId w:val="70"/>
  </w:num>
  <w:num w:numId="18">
    <w:abstractNumId w:val="29"/>
  </w:num>
  <w:num w:numId="19">
    <w:abstractNumId w:val="4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71"/>
  </w:num>
  <w:num w:numId="23">
    <w:abstractNumId w:val="25"/>
  </w:num>
  <w:num w:numId="24">
    <w:abstractNumId w:val="40"/>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65"/>
  </w:num>
  <w:num w:numId="33">
    <w:abstractNumId w:val="32"/>
  </w:num>
  <w:num w:numId="34">
    <w:abstractNumId w:val="54"/>
  </w:num>
  <w:num w:numId="35">
    <w:abstractNumId w:val="52"/>
  </w:num>
  <w:num w:numId="36">
    <w:abstractNumId w:val="47"/>
  </w:num>
  <w:num w:numId="37">
    <w:abstractNumId w:val="42"/>
  </w:num>
  <w:num w:numId="38">
    <w:abstractNumId w:val="61"/>
  </w:num>
  <w:num w:numId="39">
    <w:abstractNumId w:val="31"/>
  </w:num>
  <w:num w:numId="40">
    <w:abstractNumId w:val="1"/>
  </w:num>
  <w:num w:numId="41">
    <w:abstractNumId w:val="55"/>
  </w:num>
  <w:num w:numId="42">
    <w:abstractNumId w:val="44"/>
  </w:num>
  <w:num w:numId="43">
    <w:abstractNumId w:val="66"/>
  </w:num>
  <w:num w:numId="44">
    <w:abstractNumId w:val="33"/>
  </w:num>
  <w:num w:numId="45">
    <w:abstractNumId w:val="18"/>
  </w:num>
  <w:num w:numId="4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04"/>
    <w:rsid w:val="0000132A"/>
    <w:rsid w:val="00001DFA"/>
    <w:rsid w:val="00001FB2"/>
    <w:rsid w:val="000036FC"/>
    <w:rsid w:val="0000416B"/>
    <w:rsid w:val="00005001"/>
    <w:rsid w:val="00005AFA"/>
    <w:rsid w:val="00006211"/>
    <w:rsid w:val="000074CA"/>
    <w:rsid w:val="0001065C"/>
    <w:rsid w:val="00011505"/>
    <w:rsid w:val="0001165D"/>
    <w:rsid w:val="0001429F"/>
    <w:rsid w:val="00014805"/>
    <w:rsid w:val="0001523A"/>
    <w:rsid w:val="0001663D"/>
    <w:rsid w:val="00016955"/>
    <w:rsid w:val="00024693"/>
    <w:rsid w:val="0002781F"/>
    <w:rsid w:val="00033486"/>
    <w:rsid w:val="00033A6E"/>
    <w:rsid w:val="00036DCA"/>
    <w:rsid w:val="00037215"/>
    <w:rsid w:val="00037774"/>
    <w:rsid w:val="0004015E"/>
    <w:rsid w:val="00040EAB"/>
    <w:rsid w:val="000431EE"/>
    <w:rsid w:val="00046F10"/>
    <w:rsid w:val="00047A76"/>
    <w:rsid w:val="00047C2C"/>
    <w:rsid w:val="00047C50"/>
    <w:rsid w:val="000512A6"/>
    <w:rsid w:val="00054981"/>
    <w:rsid w:val="00055AFE"/>
    <w:rsid w:val="000578B7"/>
    <w:rsid w:val="00057E93"/>
    <w:rsid w:val="00061710"/>
    <w:rsid w:val="00061E10"/>
    <w:rsid w:val="00062988"/>
    <w:rsid w:val="000639A0"/>
    <w:rsid w:val="00065565"/>
    <w:rsid w:val="00072104"/>
    <w:rsid w:val="0007497F"/>
    <w:rsid w:val="0008042A"/>
    <w:rsid w:val="00081367"/>
    <w:rsid w:val="00081FCB"/>
    <w:rsid w:val="00082730"/>
    <w:rsid w:val="00084380"/>
    <w:rsid w:val="000871BD"/>
    <w:rsid w:val="000925E6"/>
    <w:rsid w:val="0009370D"/>
    <w:rsid w:val="00093B04"/>
    <w:rsid w:val="00094B98"/>
    <w:rsid w:val="00094D9B"/>
    <w:rsid w:val="0009669B"/>
    <w:rsid w:val="000977E3"/>
    <w:rsid w:val="000A0A80"/>
    <w:rsid w:val="000A14AA"/>
    <w:rsid w:val="000A3F58"/>
    <w:rsid w:val="000A48AB"/>
    <w:rsid w:val="000A56F6"/>
    <w:rsid w:val="000A5CF7"/>
    <w:rsid w:val="000A615A"/>
    <w:rsid w:val="000A63BB"/>
    <w:rsid w:val="000A65CD"/>
    <w:rsid w:val="000A6DC4"/>
    <w:rsid w:val="000A7A2E"/>
    <w:rsid w:val="000A7BF6"/>
    <w:rsid w:val="000A7DA9"/>
    <w:rsid w:val="000B10A7"/>
    <w:rsid w:val="000B1B06"/>
    <w:rsid w:val="000B1BF5"/>
    <w:rsid w:val="000B1FEB"/>
    <w:rsid w:val="000B2023"/>
    <w:rsid w:val="000B59F5"/>
    <w:rsid w:val="000B6DA1"/>
    <w:rsid w:val="000C065F"/>
    <w:rsid w:val="000C4AA0"/>
    <w:rsid w:val="000C7039"/>
    <w:rsid w:val="000D0037"/>
    <w:rsid w:val="000D0723"/>
    <w:rsid w:val="000D1126"/>
    <w:rsid w:val="000D1380"/>
    <w:rsid w:val="000D1F03"/>
    <w:rsid w:val="000D234B"/>
    <w:rsid w:val="000D7488"/>
    <w:rsid w:val="000E04B1"/>
    <w:rsid w:val="000E074E"/>
    <w:rsid w:val="000E2ABD"/>
    <w:rsid w:val="000E3115"/>
    <w:rsid w:val="000E6C4E"/>
    <w:rsid w:val="000F29FE"/>
    <w:rsid w:val="000F3487"/>
    <w:rsid w:val="000F729C"/>
    <w:rsid w:val="0010023B"/>
    <w:rsid w:val="001002FB"/>
    <w:rsid w:val="001007F7"/>
    <w:rsid w:val="001009EF"/>
    <w:rsid w:val="00101497"/>
    <w:rsid w:val="00103B7E"/>
    <w:rsid w:val="00105094"/>
    <w:rsid w:val="00105A7F"/>
    <w:rsid w:val="001062DC"/>
    <w:rsid w:val="00107B48"/>
    <w:rsid w:val="00110F0D"/>
    <w:rsid w:val="00115DFB"/>
    <w:rsid w:val="00117757"/>
    <w:rsid w:val="001262FC"/>
    <w:rsid w:val="001274E1"/>
    <w:rsid w:val="0013009E"/>
    <w:rsid w:val="00130C63"/>
    <w:rsid w:val="0013395E"/>
    <w:rsid w:val="00134910"/>
    <w:rsid w:val="00135563"/>
    <w:rsid w:val="0014343E"/>
    <w:rsid w:val="001464A8"/>
    <w:rsid w:val="00147333"/>
    <w:rsid w:val="00147636"/>
    <w:rsid w:val="00150820"/>
    <w:rsid w:val="0015204D"/>
    <w:rsid w:val="00152EAA"/>
    <w:rsid w:val="00154C7B"/>
    <w:rsid w:val="00155CBA"/>
    <w:rsid w:val="00156251"/>
    <w:rsid w:val="001568CA"/>
    <w:rsid w:val="00157385"/>
    <w:rsid w:val="001619FE"/>
    <w:rsid w:val="001628DA"/>
    <w:rsid w:val="001648D0"/>
    <w:rsid w:val="00170370"/>
    <w:rsid w:val="0017049D"/>
    <w:rsid w:val="0017052E"/>
    <w:rsid w:val="00170588"/>
    <w:rsid w:val="001720EB"/>
    <w:rsid w:val="001740BF"/>
    <w:rsid w:val="001757DC"/>
    <w:rsid w:val="00175F26"/>
    <w:rsid w:val="00176FE7"/>
    <w:rsid w:val="001809BD"/>
    <w:rsid w:val="00183617"/>
    <w:rsid w:val="00186C30"/>
    <w:rsid w:val="001871FD"/>
    <w:rsid w:val="00190A8B"/>
    <w:rsid w:val="00190D84"/>
    <w:rsid w:val="00190EA6"/>
    <w:rsid w:val="001920F8"/>
    <w:rsid w:val="00192D19"/>
    <w:rsid w:val="001944A0"/>
    <w:rsid w:val="00194B13"/>
    <w:rsid w:val="00197555"/>
    <w:rsid w:val="001A4CF7"/>
    <w:rsid w:val="001A59CB"/>
    <w:rsid w:val="001A641D"/>
    <w:rsid w:val="001A6BA7"/>
    <w:rsid w:val="001A7AD7"/>
    <w:rsid w:val="001A7F83"/>
    <w:rsid w:val="001B2063"/>
    <w:rsid w:val="001B46E4"/>
    <w:rsid w:val="001B6716"/>
    <w:rsid w:val="001B7BBF"/>
    <w:rsid w:val="001C014A"/>
    <w:rsid w:val="001C1117"/>
    <w:rsid w:val="001C11AA"/>
    <w:rsid w:val="001C3058"/>
    <w:rsid w:val="001C4388"/>
    <w:rsid w:val="001C711F"/>
    <w:rsid w:val="001D00BF"/>
    <w:rsid w:val="001D34DD"/>
    <w:rsid w:val="001D5BBB"/>
    <w:rsid w:val="001D79EC"/>
    <w:rsid w:val="001E0BF6"/>
    <w:rsid w:val="001E0F8B"/>
    <w:rsid w:val="001E1548"/>
    <w:rsid w:val="001E1D0B"/>
    <w:rsid w:val="001E321C"/>
    <w:rsid w:val="001E3705"/>
    <w:rsid w:val="001E4BB5"/>
    <w:rsid w:val="001E5DAD"/>
    <w:rsid w:val="001E7892"/>
    <w:rsid w:val="001F3FF4"/>
    <w:rsid w:val="00200081"/>
    <w:rsid w:val="0020014C"/>
    <w:rsid w:val="00200C78"/>
    <w:rsid w:val="0020259A"/>
    <w:rsid w:val="00203500"/>
    <w:rsid w:val="0020428D"/>
    <w:rsid w:val="00205F4F"/>
    <w:rsid w:val="00206DB0"/>
    <w:rsid w:val="002075E6"/>
    <w:rsid w:val="00207C1F"/>
    <w:rsid w:val="00216AB4"/>
    <w:rsid w:val="002172B5"/>
    <w:rsid w:val="00223691"/>
    <w:rsid w:val="00223BDE"/>
    <w:rsid w:val="00226ECF"/>
    <w:rsid w:val="00230C53"/>
    <w:rsid w:val="00231224"/>
    <w:rsid w:val="0023405B"/>
    <w:rsid w:val="002354BD"/>
    <w:rsid w:val="002373EC"/>
    <w:rsid w:val="0024020F"/>
    <w:rsid w:val="00243F0F"/>
    <w:rsid w:val="002449B6"/>
    <w:rsid w:val="00245622"/>
    <w:rsid w:val="0025156A"/>
    <w:rsid w:val="00253D2F"/>
    <w:rsid w:val="00254920"/>
    <w:rsid w:val="00254CF2"/>
    <w:rsid w:val="002550CD"/>
    <w:rsid w:val="00255E67"/>
    <w:rsid w:val="00256715"/>
    <w:rsid w:val="0026171E"/>
    <w:rsid w:val="002625ED"/>
    <w:rsid w:val="00263565"/>
    <w:rsid w:val="00270370"/>
    <w:rsid w:val="00270B6B"/>
    <w:rsid w:val="002712C9"/>
    <w:rsid w:val="00271890"/>
    <w:rsid w:val="00272C42"/>
    <w:rsid w:val="00273008"/>
    <w:rsid w:val="0027310E"/>
    <w:rsid w:val="002738E1"/>
    <w:rsid w:val="00275942"/>
    <w:rsid w:val="00276054"/>
    <w:rsid w:val="002767E4"/>
    <w:rsid w:val="002771D6"/>
    <w:rsid w:val="002802F1"/>
    <w:rsid w:val="00282A20"/>
    <w:rsid w:val="002854F2"/>
    <w:rsid w:val="002918C5"/>
    <w:rsid w:val="00293916"/>
    <w:rsid w:val="00293E6E"/>
    <w:rsid w:val="00295E08"/>
    <w:rsid w:val="002969C0"/>
    <w:rsid w:val="00297875"/>
    <w:rsid w:val="002A160C"/>
    <w:rsid w:val="002A4854"/>
    <w:rsid w:val="002A4A23"/>
    <w:rsid w:val="002A526B"/>
    <w:rsid w:val="002A5844"/>
    <w:rsid w:val="002A5C2C"/>
    <w:rsid w:val="002A61F0"/>
    <w:rsid w:val="002A6A67"/>
    <w:rsid w:val="002A71EA"/>
    <w:rsid w:val="002A751C"/>
    <w:rsid w:val="002A7DF6"/>
    <w:rsid w:val="002B16D5"/>
    <w:rsid w:val="002B23CC"/>
    <w:rsid w:val="002B24D2"/>
    <w:rsid w:val="002B4569"/>
    <w:rsid w:val="002C0A88"/>
    <w:rsid w:val="002C16BB"/>
    <w:rsid w:val="002C1C48"/>
    <w:rsid w:val="002C1D07"/>
    <w:rsid w:val="002C2F11"/>
    <w:rsid w:val="002C38E5"/>
    <w:rsid w:val="002C59AE"/>
    <w:rsid w:val="002D71C9"/>
    <w:rsid w:val="002D7D67"/>
    <w:rsid w:val="002E3C1E"/>
    <w:rsid w:val="002F2877"/>
    <w:rsid w:val="002F3631"/>
    <w:rsid w:val="002F4269"/>
    <w:rsid w:val="002F468E"/>
    <w:rsid w:val="002F7BA3"/>
    <w:rsid w:val="003009C9"/>
    <w:rsid w:val="00300EA0"/>
    <w:rsid w:val="00301385"/>
    <w:rsid w:val="00302BAB"/>
    <w:rsid w:val="0030327B"/>
    <w:rsid w:val="00304086"/>
    <w:rsid w:val="00304BD9"/>
    <w:rsid w:val="00305B06"/>
    <w:rsid w:val="00305BD8"/>
    <w:rsid w:val="00306AF1"/>
    <w:rsid w:val="003078CA"/>
    <w:rsid w:val="00310343"/>
    <w:rsid w:val="00310C86"/>
    <w:rsid w:val="00311647"/>
    <w:rsid w:val="0031175A"/>
    <w:rsid w:val="00311F4D"/>
    <w:rsid w:val="00312D32"/>
    <w:rsid w:val="00314A27"/>
    <w:rsid w:val="0031503C"/>
    <w:rsid w:val="00316574"/>
    <w:rsid w:val="00316A94"/>
    <w:rsid w:val="00317396"/>
    <w:rsid w:val="00317BFF"/>
    <w:rsid w:val="00320CF1"/>
    <w:rsid w:val="00321C37"/>
    <w:rsid w:val="00325156"/>
    <w:rsid w:val="003256DB"/>
    <w:rsid w:val="0032584F"/>
    <w:rsid w:val="003276FF"/>
    <w:rsid w:val="00330243"/>
    <w:rsid w:val="00330364"/>
    <w:rsid w:val="00331453"/>
    <w:rsid w:val="003333DE"/>
    <w:rsid w:val="00336160"/>
    <w:rsid w:val="00336E5A"/>
    <w:rsid w:val="003425AF"/>
    <w:rsid w:val="00342916"/>
    <w:rsid w:val="00342D91"/>
    <w:rsid w:val="00343C65"/>
    <w:rsid w:val="00344046"/>
    <w:rsid w:val="00344285"/>
    <w:rsid w:val="003448D1"/>
    <w:rsid w:val="00344AD9"/>
    <w:rsid w:val="00350991"/>
    <w:rsid w:val="00350BEE"/>
    <w:rsid w:val="003540E5"/>
    <w:rsid w:val="00355BAF"/>
    <w:rsid w:val="003562DC"/>
    <w:rsid w:val="00357C81"/>
    <w:rsid w:val="003611DA"/>
    <w:rsid w:val="003652C4"/>
    <w:rsid w:val="00370618"/>
    <w:rsid w:val="00370E3D"/>
    <w:rsid w:val="00370F42"/>
    <w:rsid w:val="00372252"/>
    <w:rsid w:val="003777B2"/>
    <w:rsid w:val="00380DF2"/>
    <w:rsid w:val="00381E32"/>
    <w:rsid w:val="00382919"/>
    <w:rsid w:val="00386E42"/>
    <w:rsid w:val="003875D5"/>
    <w:rsid w:val="00387CE9"/>
    <w:rsid w:val="003901AD"/>
    <w:rsid w:val="003917AC"/>
    <w:rsid w:val="00393F8A"/>
    <w:rsid w:val="003947B7"/>
    <w:rsid w:val="00395274"/>
    <w:rsid w:val="003A13A2"/>
    <w:rsid w:val="003A2F46"/>
    <w:rsid w:val="003A399A"/>
    <w:rsid w:val="003A5C11"/>
    <w:rsid w:val="003A6FEF"/>
    <w:rsid w:val="003A7C4D"/>
    <w:rsid w:val="003B0BFB"/>
    <w:rsid w:val="003B1839"/>
    <w:rsid w:val="003B2A0A"/>
    <w:rsid w:val="003B3D21"/>
    <w:rsid w:val="003B3E9D"/>
    <w:rsid w:val="003B5979"/>
    <w:rsid w:val="003B619D"/>
    <w:rsid w:val="003B6C11"/>
    <w:rsid w:val="003B7774"/>
    <w:rsid w:val="003B79BD"/>
    <w:rsid w:val="003C1755"/>
    <w:rsid w:val="003C5F8B"/>
    <w:rsid w:val="003D1016"/>
    <w:rsid w:val="003D17AF"/>
    <w:rsid w:val="003D4BBE"/>
    <w:rsid w:val="003D5764"/>
    <w:rsid w:val="003D6102"/>
    <w:rsid w:val="003D6BE0"/>
    <w:rsid w:val="003D7CE7"/>
    <w:rsid w:val="003E1755"/>
    <w:rsid w:val="003E33D0"/>
    <w:rsid w:val="003E747C"/>
    <w:rsid w:val="003F2491"/>
    <w:rsid w:val="003F24D6"/>
    <w:rsid w:val="003F2D0D"/>
    <w:rsid w:val="003F7AD7"/>
    <w:rsid w:val="00403463"/>
    <w:rsid w:val="0040366B"/>
    <w:rsid w:val="0040653B"/>
    <w:rsid w:val="00407AC8"/>
    <w:rsid w:val="00407BEF"/>
    <w:rsid w:val="00407DDE"/>
    <w:rsid w:val="00410472"/>
    <w:rsid w:val="004106E1"/>
    <w:rsid w:val="00413E50"/>
    <w:rsid w:val="00414ACE"/>
    <w:rsid w:val="00415593"/>
    <w:rsid w:val="00416C24"/>
    <w:rsid w:val="0042191B"/>
    <w:rsid w:val="00421931"/>
    <w:rsid w:val="0042232B"/>
    <w:rsid w:val="00423374"/>
    <w:rsid w:val="004240EE"/>
    <w:rsid w:val="00426105"/>
    <w:rsid w:val="004308A6"/>
    <w:rsid w:val="00430A18"/>
    <w:rsid w:val="00433BB9"/>
    <w:rsid w:val="0043739F"/>
    <w:rsid w:val="00442473"/>
    <w:rsid w:val="004461A6"/>
    <w:rsid w:val="00446367"/>
    <w:rsid w:val="00450676"/>
    <w:rsid w:val="0045211A"/>
    <w:rsid w:val="00452441"/>
    <w:rsid w:val="004528EB"/>
    <w:rsid w:val="004543CF"/>
    <w:rsid w:val="00455309"/>
    <w:rsid w:val="00456568"/>
    <w:rsid w:val="004572DB"/>
    <w:rsid w:val="004600E5"/>
    <w:rsid w:val="00460A7A"/>
    <w:rsid w:val="004614CB"/>
    <w:rsid w:val="0046186E"/>
    <w:rsid w:val="00463646"/>
    <w:rsid w:val="00464830"/>
    <w:rsid w:val="00466DE9"/>
    <w:rsid w:val="00466E1B"/>
    <w:rsid w:val="004730E9"/>
    <w:rsid w:val="004745C4"/>
    <w:rsid w:val="00475178"/>
    <w:rsid w:val="00477D3C"/>
    <w:rsid w:val="004804D1"/>
    <w:rsid w:val="00480EE7"/>
    <w:rsid w:val="004810FE"/>
    <w:rsid w:val="004815D5"/>
    <w:rsid w:val="00484028"/>
    <w:rsid w:val="004844B4"/>
    <w:rsid w:val="00484EEE"/>
    <w:rsid w:val="00485415"/>
    <w:rsid w:val="00486028"/>
    <w:rsid w:val="00487F04"/>
    <w:rsid w:val="00490EE3"/>
    <w:rsid w:val="00493770"/>
    <w:rsid w:val="0049616A"/>
    <w:rsid w:val="00497409"/>
    <w:rsid w:val="004978DA"/>
    <w:rsid w:val="004A0A11"/>
    <w:rsid w:val="004A1F79"/>
    <w:rsid w:val="004A43BB"/>
    <w:rsid w:val="004A4556"/>
    <w:rsid w:val="004A54BF"/>
    <w:rsid w:val="004A5B58"/>
    <w:rsid w:val="004A7A10"/>
    <w:rsid w:val="004B4878"/>
    <w:rsid w:val="004C20A8"/>
    <w:rsid w:val="004C3860"/>
    <w:rsid w:val="004C4019"/>
    <w:rsid w:val="004C6DFF"/>
    <w:rsid w:val="004C76DE"/>
    <w:rsid w:val="004D036A"/>
    <w:rsid w:val="004D1240"/>
    <w:rsid w:val="004D1D16"/>
    <w:rsid w:val="004D6D0D"/>
    <w:rsid w:val="004E05FB"/>
    <w:rsid w:val="004E1799"/>
    <w:rsid w:val="004E1E3D"/>
    <w:rsid w:val="004E2719"/>
    <w:rsid w:val="004E2B6D"/>
    <w:rsid w:val="004E2DB9"/>
    <w:rsid w:val="004E47D2"/>
    <w:rsid w:val="004E47E7"/>
    <w:rsid w:val="004E4CB0"/>
    <w:rsid w:val="004E584E"/>
    <w:rsid w:val="004E66EC"/>
    <w:rsid w:val="004E714E"/>
    <w:rsid w:val="004E7B75"/>
    <w:rsid w:val="004F1549"/>
    <w:rsid w:val="004F405B"/>
    <w:rsid w:val="004F478F"/>
    <w:rsid w:val="004F5112"/>
    <w:rsid w:val="004F7540"/>
    <w:rsid w:val="00501AEC"/>
    <w:rsid w:val="00504102"/>
    <w:rsid w:val="005049CE"/>
    <w:rsid w:val="00504DF9"/>
    <w:rsid w:val="0050532E"/>
    <w:rsid w:val="00507488"/>
    <w:rsid w:val="00507F02"/>
    <w:rsid w:val="00511B44"/>
    <w:rsid w:val="005122FE"/>
    <w:rsid w:val="00512F7B"/>
    <w:rsid w:val="00515A65"/>
    <w:rsid w:val="00520E85"/>
    <w:rsid w:val="0052313B"/>
    <w:rsid w:val="005243F2"/>
    <w:rsid w:val="005248DC"/>
    <w:rsid w:val="00534146"/>
    <w:rsid w:val="00536EDE"/>
    <w:rsid w:val="00541E98"/>
    <w:rsid w:val="005421E8"/>
    <w:rsid w:val="00543AB8"/>
    <w:rsid w:val="005451B1"/>
    <w:rsid w:val="00545315"/>
    <w:rsid w:val="00545627"/>
    <w:rsid w:val="005465A0"/>
    <w:rsid w:val="0055209A"/>
    <w:rsid w:val="00552B83"/>
    <w:rsid w:val="00556413"/>
    <w:rsid w:val="0056021A"/>
    <w:rsid w:val="0056051B"/>
    <w:rsid w:val="00560EDA"/>
    <w:rsid w:val="00561780"/>
    <w:rsid w:val="0056272A"/>
    <w:rsid w:val="00562C3C"/>
    <w:rsid w:val="00565A20"/>
    <w:rsid w:val="00566B41"/>
    <w:rsid w:val="00566E2C"/>
    <w:rsid w:val="00571B95"/>
    <w:rsid w:val="00573025"/>
    <w:rsid w:val="00573C86"/>
    <w:rsid w:val="00574102"/>
    <w:rsid w:val="00575E89"/>
    <w:rsid w:val="00576486"/>
    <w:rsid w:val="00577E08"/>
    <w:rsid w:val="00580A3A"/>
    <w:rsid w:val="005815BA"/>
    <w:rsid w:val="005829D0"/>
    <w:rsid w:val="00583B00"/>
    <w:rsid w:val="005845B4"/>
    <w:rsid w:val="005845DE"/>
    <w:rsid w:val="00585715"/>
    <w:rsid w:val="005857F3"/>
    <w:rsid w:val="00591B42"/>
    <w:rsid w:val="00591EBE"/>
    <w:rsid w:val="00593115"/>
    <w:rsid w:val="005958E9"/>
    <w:rsid w:val="005A0CD7"/>
    <w:rsid w:val="005A2134"/>
    <w:rsid w:val="005A253F"/>
    <w:rsid w:val="005A4F82"/>
    <w:rsid w:val="005A5FCA"/>
    <w:rsid w:val="005B20F4"/>
    <w:rsid w:val="005B24C9"/>
    <w:rsid w:val="005B499E"/>
    <w:rsid w:val="005C45DA"/>
    <w:rsid w:val="005C510A"/>
    <w:rsid w:val="005C5A3B"/>
    <w:rsid w:val="005C5D37"/>
    <w:rsid w:val="005C62FB"/>
    <w:rsid w:val="005C6D2F"/>
    <w:rsid w:val="005C7DB9"/>
    <w:rsid w:val="005D0400"/>
    <w:rsid w:val="005D0791"/>
    <w:rsid w:val="005D15FB"/>
    <w:rsid w:val="005D3FCC"/>
    <w:rsid w:val="005E1824"/>
    <w:rsid w:val="005E56C8"/>
    <w:rsid w:val="005F1564"/>
    <w:rsid w:val="005F16E6"/>
    <w:rsid w:val="005F503B"/>
    <w:rsid w:val="005F51C2"/>
    <w:rsid w:val="005F67EB"/>
    <w:rsid w:val="006020C2"/>
    <w:rsid w:val="00602DD6"/>
    <w:rsid w:val="006034E8"/>
    <w:rsid w:val="00606C00"/>
    <w:rsid w:val="00610A12"/>
    <w:rsid w:val="00611F2F"/>
    <w:rsid w:val="0061303D"/>
    <w:rsid w:val="0061552C"/>
    <w:rsid w:val="00615659"/>
    <w:rsid w:val="0061679F"/>
    <w:rsid w:val="006227B5"/>
    <w:rsid w:val="00622F11"/>
    <w:rsid w:val="0062349E"/>
    <w:rsid w:val="00623E50"/>
    <w:rsid w:val="006259E1"/>
    <w:rsid w:val="006270F5"/>
    <w:rsid w:val="006309D1"/>
    <w:rsid w:val="006316AA"/>
    <w:rsid w:val="0063211B"/>
    <w:rsid w:val="00634DC8"/>
    <w:rsid w:val="006400EE"/>
    <w:rsid w:val="006404BD"/>
    <w:rsid w:val="006411D6"/>
    <w:rsid w:val="006419FA"/>
    <w:rsid w:val="00641E12"/>
    <w:rsid w:val="00642BDE"/>
    <w:rsid w:val="00643FBB"/>
    <w:rsid w:val="00647C5B"/>
    <w:rsid w:val="00651D84"/>
    <w:rsid w:val="00653605"/>
    <w:rsid w:val="00653F81"/>
    <w:rsid w:val="00654A65"/>
    <w:rsid w:val="0066020F"/>
    <w:rsid w:val="00663234"/>
    <w:rsid w:val="006664EF"/>
    <w:rsid w:val="0066718E"/>
    <w:rsid w:val="00667392"/>
    <w:rsid w:val="0067307C"/>
    <w:rsid w:val="00675965"/>
    <w:rsid w:val="00675A84"/>
    <w:rsid w:val="00675EFA"/>
    <w:rsid w:val="00680DED"/>
    <w:rsid w:val="00681670"/>
    <w:rsid w:val="00682BDE"/>
    <w:rsid w:val="0068382C"/>
    <w:rsid w:val="00684E62"/>
    <w:rsid w:val="00685716"/>
    <w:rsid w:val="006863D5"/>
    <w:rsid w:val="00687A7E"/>
    <w:rsid w:val="00687DAB"/>
    <w:rsid w:val="00691AE3"/>
    <w:rsid w:val="00692C2C"/>
    <w:rsid w:val="006946F9"/>
    <w:rsid w:val="006960F8"/>
    <w:rsid w:val="00697165"/>
    <w:rsid w:val="006A2FC2"/>
    <w:rsid w:val="006A6DC0"/>
    <w:rsid w:val="006A79E2"/>
    <w:rsid w:val="006B59BE"/>
    <w:rsid w:val="006B611A"/>
    <w:rsid w:val="006C3194"/>
    <w:rsid w:val="006C3379"/>
    <w:rsid w:val="006C464E"/>
    <w:rsid w:val="006C57B0"/>
    <w:rsid w:val="006C5FBF"/>
    <w:rsid w:val="006D57C4"/>
    <w:rsid w:val="006D5DA0"/>
    <w:rsid w:val="006E0DDE"/>
    <w:rsid w:val="006E0E8E"/>
    <w:rsid w:val="006E1A4D"/>
    <w:rsid w:val="006E1D4E"/>
    <w:rsid w:val="006E2C02"/>
    <w:rsid w:val="006E2D91"/>
    <w:rsid w:val="006E6C8E"/>
    <w:rsid w:val="006F09DC"/>
    <w:rsid w:val="006F141D"/>
    <w:rsid w:val="006F2231"/>
    <w:rsid w:val="006F2B28"/>
    <w:rsid w:val="006F2D42"/>
    <w:rsid w:val="006F3A87"/>
    <w:rsid w:val="006F3CC1"/>
    <w:rsid w:val="006F4000"/>
    <w:rsid w:val="006F62D0"/>
    <w:rsid w:val="006F681D"/>
    <w:rsid w:val="006F6A6A"/>
    <w:rsid w:val="006F702F"/>
    <w:rsid w:val="00703C44"/>
    <w:rsid w:val="00704646"/>
    <w:rsid w:val="00705546"/>
    <w:rsid w:val="00706050"/>
    <w:rsid w:val="00706C3B"/>
    <w:rsid w:val="00706F87"/>
    <w:rsid w:val="00710595"/>
    <w:rsid w:val="0071123D"/>
    <w:rsid w:val="0071141E"/>
    <w:rsid w:val="00711C8C"/>
    <w:rsid w:val="007130C6"/>
    <w:rsid w:val="00714F48"/>
    <w:rsid w:val="00715487"/>
    <w:rsid w:val="00715AF5"/>
    <w:rsid w:val="007172C5"/>
    <w:rsid w:val="00720208"/>
    <w:rsid w:val="00722396"/>
    <w:rsid w:val="00722B6A"/>
    <w:rsid w:val="00723FC5"/>
    <w:rsid w:val="00724211"/>
    <w:rsid w:val="00725C3B"/>
    <w:rsid w:val="007272BB"/>
    <w:rsid w:val="00732A3E"/>
    <w:rsid w:val="00734898"/>
    <w:rsid w:val="00736301"/>
    <w:rsid w:val="00736536"/>
    <w:rsid w:val="00736E57"/>
    <w:rsid w:val="007425C2"/>
    <w:rsid w:val="007430F6"/>
    <w:rsid w:val="0074427B"/>
    <w:rsid w:val="007452AE"/>
    <w:rsid w:val="007453C7"/>
    <w:rsid w:val="007468C9"/>
    <w:rsid w:val="00752582"/>
    <w:rsid w:val="007555EF"/>
    <w:rsid w:val="007574ED"/>
    <w:rsid w:val="00761305"/>
    <w:rsid w:val="00761DDC"/>
    <w:rsid w:val="007647A8"/>
    <w:rsid w:val="00764C81"/>
    <w:rsid w:val="00767037"/>
    <w:rsid w:val="007711F3"/>
    <w:rsid w:val="007716A6"/>
    <w:rsid w:val="00771CE6"/>
    <w:rsid w:val="00773D10"/>
    <w:rsid w:val="00781340"/>
    <w:rsid w:val="007818EC"/>
    <w:rsid w:val="00781A70"/>
    <w:rsid w:val="007830B2"/>
    <w:rsid w:val="007836C5"/>
    <w:rsid w:val="00783912"/>
    <w:rsid w:val="0078581F"/>
    <w:rsid w:val="007878B0"/>
    <w:rsid w:val="00791957"/>
    <w:rsid w:val="007926F0"/>
    <w:rsid w:val="00793F91"/>
    <w:rsid w:val="00794F70"/>
    <w:rsid w:val="007969DD"/>
    <w:rsid w:val="007A2F3C"/>
    <w:rsid w:val="007A36ED"/>
    <w:rsid w:val="007A4BD1"/>
    <w:rsid w:val="007A5974"/>
    <w:rsid w:val="007A6BD2"/>
    <w:rsid w:val="007B35C4"/>
    <w:rsid w:val="007B4641"/>
    <w:rsid w:val="007B5402"/>
    <w:rsid w:val="007B70E6"/>
    <w:rsid w:val="007B7DD9"/>
    <w:rsid w:val="007C06B7"/>
    <w:rsid w:val="007C081D"/>
    <w:rsid w:val="007C0A0E"/>
    <w:rsid w:val="007C1ABF"/>
    <w:rsid w:val="007C2CBF"/>
    <w:rsid w:val="007C3AE9"/>
    <w:rsid w:val="007C3C64"/>
    <w:rsid w:val="007C3E9A"/>
    <w:rsid w:val="007C57F3"/>
    <w:rsid w:val="007C7724"/>
    <w:rsid w:val="007C7C0F"/>
    <w:rsid w:val="007D00CF"/>
    <w:rsid w:val="007D20BD"/>
    <w:rsid w:val="007D54C0"/>
    <w:rsid w:val="007D5EA3"/>
    <w:rsid w:val="007D63A9"/>
    <w:rsid w:val="007D7F88"/>
    <w:rsid w:val="007E0851"/>
    <w:rsid w:val="007E095F"/>
    <w:rsid w:val="007E0CFB"/>
    <w:rsid w:val="007E1123"/>
    <w:rsid w:val="007E3D8B"/>
    <w:rsid w:val="007E3EA1"/>
    <w:rsid w:val="007E4047"/>
    <w:rsid w:val="007E4386"/>
    <w:rsid w:val="007E446F"/>
    <w:rsid w:val="007E4E65"/>
    <w:rsid w:val="007E5E9C"/>
    <w:rsid w:val="007E6942"/>
    <w:rsid w:val="007E70F7"/>
    <w:rsid w:val="007E70F9"/>
    <w:rsid w:val="007F2D9E"/>
    <w:rsid w:val="007F328E"/>
    <w:rsid w:val="007F5601"/>
    <w:rsid w:val="007F6FDF"/>
    <w:rsid w:val="007F707B"/>
    <w:rsid w:val="007F7B45"/>
    <w:rsid w:val="0080064B"/>
    <w:rsid w:val="00802235"/>
    <w:rsid w:val="0080235C"/>
    <w:rsid w:val="00803B3A"/>
    <w:rsid w:val="00803F91"/>
    <w:rsid w:val="0080611A"/>
    <w:rsid w:val="008115C9"/>
    <w:rsid w:val="0081386C"/>
    <w:rsid w:val="0081429C"/>
    <w:rsid w:val="008147FE"/>
    <w:rsid w:val="0081570F"/>
    <w:rsid w:val="008162E6"/>
    <w:rsid w:val="008212C5"/>
    <w:rsid w:val="00821A49"/>
    <w:rsid w:val="008223DE"/>
    <w:rsid w:val="008272D4"/>
    <w:rsid w:val="00827E1D"/>
    <w:rsid w:val="00834C99"/>
    <w:rsid w:val="0083586B"/>
    <w:rsid w:val="00835D6F"/>
    <w:rsid w:val="00840532"/>
    <w:rsid w:val="00840C5D"/>
    <w:rsid w:val="00842629"/>
    <w:rsid w:val="0084433B"/>
    <w:rsid w:val="00844ACC"/>
    <w:rsid w:val="00845600"/>
    <w:rsid w:val="0084577A"/>
    <w:rsid w:val="00845DF9"/>
    <w:rsid w:val="008460C9"/>
    <w:rsid w:val="0085026B"/>
    <w:rsid w:val="00854431"/>
    <w:rsid w:val="00855C6E"/>
    <w:rsid w:val="00857751"/>
    <w:rsid w:val="00857842"/>
    <w:rsid w:val="00860968"/>
    <w:rsid w:val="00861921"/>
    <w:rsid w:val="00861B15"/>
    <w:rsid w:val="00862F90"/>
    <w:rsid w:val="00863681"/>
    <w:rsid w:val="00864A63"/>
    <w:rsid w:val="008652BC"/>
    <w:rsid w:val="00865545"/>
    <w:rsid w:val="0086583F"/>
    <w:rsid w:val="00865AA1"/>
    <w:rsid w:val="008677D2"/>
    <w:rsid w:val="00870474"/>
    <w:rsid w:val="00870582"/>
    <w:rsid w:val="00871872"/>
    <w:rsid w:val="00873A0C"/>
    <w:rsid w:val="008802CD"/>
    <w:rsid w:val="008812AD"/>
    <w:rsid w:val="008855BD"/>
    <w:rsid w:val="0089043E"/>
    <w:rsid w:val="00890E0A"/>
    <w:rsid w:val="00892080"/>
    <w:rsid w:val="00897B28"/>
    <w:rsid w:val="008A3D09"/>
    <w:rsid w:val="008A60BF"/>
    <w:rsid w:val="008A6F57"/>
    <w:rsid w:val="008A71DE"/>
    <w:rsid w:val="008B066D"/>
    <w:rsid w:val="008B092D"/>
    <w:rsid w:val="008B28B6"/>
    <w:rsid w:val="008B36E7"/>
    <w:rsid w:val="008B4C5E"/>
    <w:rsid w:val="008B4ED3"/>
    <w:rsid w:val="008B5B94"/>
    <w:rsid w:val="008B666D"/>
    <w:rsid w:val="008C1E40"/>
    <w:rsid w:val="008C5865"/>
    <w:rsid w:val="008D1ACE"/>
    <w:rsid w:val="008D1B6A"/>
    <w:rsid w:val="008D1C85"/>
    <w:rsid w:val="008D266B"/>
    <w:rsid w:val="008D5571"/>
    <w:rsid w:val="008D5BA7"/>
    <w:rsid w:val="008D69F0"/>
    <w:rsid w:val="008E09CC"/>
    <w:rsid w:val="008E26EA"/>
    <w:rsid w:val="008E3F25"/>
    <w:rsid w:val="008E6B23"/>
    <w:rsid w:val="008F0887"/>
    <w:rsid w:val="008F0AB8"/>
    <w:rsid w:val="008F26D4"/>
    <w:rsid w:val="008F63F0"/>
    <w:rsid w:val="008F6BCA"/>
    <w:rsid w:val="008F6D93"/>
    <w:rsid w:val="008F7228"/>
    <w:rsid w:val="009001FB"/>
    <w:rsid w:val="0090205E"/>
    <w:rsid w:val="00911EE2"/>
    <w:rsid w:val="00912C72"/>
    <w:rsid w:val="0091516F"/>
    <w:rsid w:val="00917D93"/>
    <w:rsid w:val="009213D3"/>
    <w:rsid w:val="00921A0E"/>
    <w:rsid w:val="00922446"/>
    <w:rsid w:val="00923AA1"/>
    <w:rsid w:val="00924658"/>
    <w:rsid w:val="009256FD"/>
    <w:rsid w:val="00932358"/>
    <w:rsid w:val="009341C6"/>
    <w:rsid w:val="00937BD6"/>
    <w:rsid w:val="00940084"/>
    <w:rsid w:val="00940533"/>
    <w:rsid w:val="00940583"/>
    <w:rsid w:val="0094112E"/>
    <w:rsid w:val="009415FC"/>
    <w:rsid w:val="0094265E"/>
    <w:rsid w:val="0094284C"/>
    <w:rsid w:val="00943F77"/>
    <w:rsid w:val="0094648D"/>
    <w:rsid w:val="00953C21"/>
    <w:rsid w:val="009559DC"/>
    <w:rsid w:val="00955DF1"/>
    <w:rsid w:val="00961A0D"/>
    <w:rsid w:val="0096275E"/>
    <w:rsid w:val="00965F45"/>
    <w:rsid w:val="00966DB8"/>
    <w:rsid w:val="00967A52"/>
    <w:rsid w:val="00971EF8"/>
    <w:rsid w:val="00974F9C"/>
    <w:rsid w:val="0097685D"/>
    <w:rsid w:val="00980838"/>
    <w:rsid w:val="00980E9A"/>
    <w:rsid w:val="00981A0B"/>
    <w:rsid w:val="00981F66"/>
    <w:rsid w:val="00983900"/>
    <w:rsid w:val="00985863"/>
    <w:rsid w:val="00987D3A"/>
    <w:rsid w:val="00990413"/>
    <w:rsid w:val="0099157D"/>
    <w:rsid w:val="0099444A"/>
    <w:rsid w:val="009948E7"/>
    <w:rsid w:val="00996BC7"/>
    <w:rsid w:val="0099757C"/>
    <w:rsid w:val="009A23D1"/>
    <w:rsid w:val="009A3F86"/>
    <w:rsid w:val="009B2251"/>
    <w:rsid w:val="009B398F"/>
    <w:rsid w:val="009B45D0"/>
    <w:rsid w:val="009D0A8D"/>
    <w:rsid w:val="009D0DCA"/>
    <w:rsid w:val="009D1EC5"/>
    <w:rsid w:val="009D23AE"/>
    <w:rsid w:val="009D41FD"/>
    <w:rsid w:val="009D5FB5"/>
    <w:rsid w:val="009E1A81"/>
    <w:rsid w:val="009E1ECE"/>
    <w:rsid w:val="009E4038"/>
    <w:rsid w:val="009E455A"/>
    <w:rsid w:val="009E5612"/>
    <w:rsid w:val="009E762D"/>
    <w:rsid w:val="009F4E8B"/>
    <w:rsid w:val="009F4FC3"/>
    <w:rsid w:val="009F56D0"/>
    <w:rsid w:val="00A01444"/>
    <w:rsid w:val="00A022EA"/>
    <w:rsid w:val="00A03593"/>
    <w:rsid w:val="00A048E4"/>
    <w:rsid w:val="00A05373"/>
    <w:rsid w:val="00A05DBB"/>
    <w:rsid w:val="00A06036"/>
    <w:rsid w:val="00A06B37"/>
    <w:rsid w:val="00A12467"/>
    <w:rsid w:val="00A13A85"/>
    <w:rsid w:val="00A14107"/>
    <w:rsid w:val="00A15402"/>
    <w:rsid w:val="00A16E34"/>
    <w:rsid w:val="00A17EBB"/>
    <w:rsid w:val="00A218F5"/>
    <w:rsid w:val="00A21D50"/>
    <w:rsid w:val="00A24DEC"/>
    <w:rsid w:val="00A266D0"/>
    <w:rsid w:val="00A31587"/>
    <w:rsid w:val="00A405E9"/>
    <w:rsid w:val="00A411D1"/>
    <w:rsid w:val="00A41BDF"/>
    <w:rsid w:val="00A4312D"/>
    <w:rsid w:val="00A456F9"/>
    <w:rsid w:val="00A50463"/>
    <w:rsid w:val="00A50662"/>
    <w:rsid w:val="00A5077C"/>
    <w:rsid w:val="00A50EFC"/>
    <w:rsid w:val="00A554B5"/>
    <w:rsid w:val="00A56923"/>
    <w:rsid w:val="00A56E9B"/>
    <w:rsid w:val="00A56FFC"/>
    <w:rsid w:val="00A5789D"/>
    <w:rsid w:val="00A63083"/>
    <w:rsid w:val="00A63A9B"/>
    <w:rsid w:val="00A64B12"/>
    <w:rsid w:val="00A71AF0"/>
    <w:rsid w:val="00A732ED"/>
    <w:rsid w:val="00A7498A"/>
    <w:rsid w:val="00A74D6B"/>
    <w:rsid w:val="00A7553A"/>
    <w:rsid w:val="00A75CEE"/>
    <w:rsid w:val="00A762F8"/>
    <w:rsid w:val="00A7722C"/>
    <w:rsid w:val="00A77FE1"/>
    <w:rsid w:val="00A802CB"/>
    <w:rsid w:val="00A82D94"/>
    <w:rsid w:val="00A83A4A"/>
    <w:rsid w:val="00A84247"/>
    <w:rsid w:val="00A846B3"/>
    <w:rsid w:val="00A90335"/>
    <w:rsid w:val="00A908E0"/>
    <w:rsid w:val="00A93F2B"/>
    <w:rsid w:val="00A945D6"/>
    <w:rsid w:val="00A9662D"/>
    <w:rsid w:val="00AA041F"/>
    <w:rsid w:val="00AA07B4"/>
    <w:rsid w:val="00AA1EA0"/>
    <w:rsid w:val="00AA2C38"/>
    <w:rsid w:val="00AA2EC4"/>
    <w:rsid w:val="00AA5B4C"/>
    <w:rsid w:val="00AA6790"/>
    <w:rsid w:val="00AB080A"/>
    <w:rsid w:val="00AB398F"/>
    <w:rsid w:val="00AB3AE6"/>
    <w:rsid w:val="00AB3DEA"/>
    <w:rsid w:val="00AC5A8D"/>
    <w:rsid w:val="00AC7C36"/>
    <w:rsid w:val="00AD00A7"/>
    <w:rsid w:val="00AD129D"/>
    <w:rsid w:val="00AD23CA"/>
    <w:rsid w:val="00AD4A79"/>
    <w:rsid w:val="00AD595E"/>
    <w:rsid w:val="00AD5B74"/>
    <w:rsid w:val="00AD7D2A"/>
    <w:rsid w:val="00AE3628"/>
    <w:rsid w:val="00AE4544"/>
    <w:rsid w:val="00AE5060"/>
    <w:rsid w:val="00AE7BF9"/>
    <w:rsid w:val="00AF0EBB"/>
    <w:rsid w:val="00AF1620"/>
    <w:rsid w:val="00AF2298"/>
    <w:rsid w:val="00AF26ED"/>
    <w:rsid w:val="00AF3C64"/>
    <w:rsid w:val="00AF3F9B"/>
    <w:rsid w:val="00AF6BAA"/>
    <w:rsid w:val="00AF6BEE"/>
    <w:rsid w:val="00B00A67"/>
    <w:rsid w:val="00B00C04"/>
    <w:rsid w:val="00B0182C"/>
    <w:rsid w:val="00B02CAE"/>
    <w:rsid w:val="00B04685"/>
    <w:rsid w:val="00B050ED"/>
    <w:rsid w:val="00B05EA2"/>
    <w:rsid w:val="00B06DFC"/>
    <w:rsid w:val="00B07B76"/>
    <w:rsid w:val="00B07F89"/>
    <w:rsid w:val="00B135D5"/>
    <w:rsid w:val="00B16594"/>
    <w:rsid w:val="00B17443"/>
    <w:rsid w:val="00B23678"/>
    <w:rsid w:val="00B241B8"/>
    <w:rsid w:val="00B24A88"/>
    <w:rsid w:val="00B26529"/>
    <w:rsid w:val="00B266FF"/>
    <w:rsid w:val="00B30936"/>
    <w:rsid w:val="00B3351D"/>
    <w:rsid w:val="00B352D2"/>
    <w:rsid w:val="00B4019C"/>
    <w:rsid w:val="00B40426"/>
    <w:rsid w:val="00B42BF9"/>
    <w:rsid w:val="00B42F33"/>
    <w:rsid w:val="00B43BB6"/>
    <w:rsid w:val="00B54737"/>
    <w:rsid w:val="00B54847"/>
    <w:rsid w:val="00B56422"/>
    <w:rsid w:val="00B623C0"/>
    <w:rsid w:val="00B65CF4"/>
    <w:rsid w:val="00B7318D"/>
    <w:rsid w:val="00B73D6E"/>
    <w:rsid w:val="00B74AD7"/>
    <w:rsid w:val="00B756D8"/>
    <w:rsid w:val="00B75792"/>
    <w:rsid w:val="00B75CF8"/>
    <w:rsid w:val="00B81289"/>
    <w:rsid w:val="00B83EA1"/>
    <w:rsid w:val="00B84284"/>
    <w:rsid w:val="00B84A2F"/>
    <w:rsid w:val="00B90A75"/>
    <w:rsid w:val="00B92090"/>
    <w:rsid w:val="00B924F9"/>
    <w:rsid w:val="00B9301F"/>
    <w:rsid w:val="00B9324A"/>
    <w:rsid w:val="00B935F8"/>
    <w:rsid w:val="00B93899"/>
    <w:rsid w:val="00BA1CD5"/>
    <w:rsid w:val="00BA2CF7"/>
    <w:rsid w:val="00BA4085"/>
    <w:rsid w:val="00BA49CF"/>
    <w:rsid w:val="00BA532A"/>
    <w:rsid w:val="00BA5466"/>
    <w:rsid w:val="00BA6CDD"/>
    <w:rsid w:val="00BB4427"/>
    <w:rsid w:val="00BB68D4"/>
    <w:rsid w:val="00BB6DC5"/>
    <w:rsid w:val="00BB768F"/>
    <w:rsid w:val="00BB79C2"/>
    <w:rsid w:val="00BC00C5"/>
    <w:rsid w:val="00BC5298"/>
    <w:rsid w:val="00BC67B4"/>
    <w:rsid w:val="00BC693C"/>
    <w:rsid w:val="00BD0C04"/>
    <w:rsid w:val="00BD1B80"/>
    <w:rsid w:val="00BD6F9B"/>
    <w:rsid w:val="00BD76FF"/>
    <w:rsid w:val="00BE024C"/>
    <w:rsid w:val="00BE07C7"/>
    <w:rsid w:val="00BE1689"/>
    <w:rsid w:val="00BE35DB"/>
    <w:rsid w:val="00BE3FAF"/>
    <w:rsid w:val="00BE436A"/>
    <w:rsid w:val="00BE4AAB"/>
    <w:rsid w:val="00BE57DD"/>
    <w:rsid w:val="00BE64A7"/>
    <w:rsid w:val="00BF079C"/>
    <w:rsid w:val="00BF2438"/>
    <w:rsid w:val="00BF325F"/>
    <w:rsid w:val="00BF48B3"/>
    <w:rsid w:val="00BF5783"/>
    <w:rsid w:val="00BF58DB"/>
    <w:rsid w:val="00BF6645"/>
    <w:rsid w:val="00C03441"/>
    <w:rsid w:val="00C0411A"/>
    <w:rsid w:val="00C04C2D"/>
    <w:rsid w:val="00C052E6"/>
    <w:rsid w:val="00C05339"/>
    <w:rsid w:val="00C10721"/>
    <w:rsid w:val="00C16BAB"/>
    <w:rsid w:val="00C175CF"/>
    <w:rsid w:val="00C21323"/>
    <w:rsid w:val="00C234A9"/>
    <w:rsid w:val="00C2453E"/>
    <w:rsid w:val="00C24E08"/>
    <w:rsid w:val="00C24E86"/>
    <w:rsid w:val="00C32692"/>
    <w:rsid w:val="00C328DA"/>
    <w:rsid w:val="00C35720"/>
    <w:rsid w:val="00C410BE"/>
    <w:rsid w:val="00C420E7"/>
    <w:rsid w:val="00C42C63"/>
    <w:rsid w:val="00C439B7"/>
    <w:rsid w:val="00C4567C"/>
    <w:rsid w:val="00C465D0"/>
    <w:rsid w:val="00C46866"/>
    <w:rsid w:val="00C46A72"/>
    <w:rsid w:val="00C473D0"/>
    <w:rsid w:val="00C5139A"/>
    <w:rsid w:val="00C517DC"/>
    <w:rsid w:val="00C520F7"/>
    <w:rsid w:val="00C53651"/>
    <w:rsid w:val="00C53B34"/>
    <w:rsid w:val="00C54EF8"/>
    <w:rsid w:val="00C5596A"/>
    <w:rsid w:val="00C56400"/>
    <w:rsid w:val="00C5652D"/>
    <w:rsid w:val="00C56A8C"/>
    <w:rsid w:val="00C56DDD"/>
    <w:rsid w:val="00C605A2"/>
    <w:rsid w:val="00C61110"/>
    <w:rsid w:val="00C61573"/>
    <w:rsid w:val="00C679A5"/>
    <w:rsid w:val="00C67A4C"/>
    <w:rsid w:val="00C7062B"/>
    <w:rsid w:val="00C71938"/>
    <w:rsid w:val="00C71F16"/>
    <w:rsid w:val="00C726A8"/>
    <w:rsid w:val="00C72787"/>
    <w:rsid w:val="00C734B2"/>
    <w:rsid w:val="00C73E57"/>
    <w:rsid w:val="00C7505B"/>
    <w:rsid w:val="00C75973"/>
    <w:rsid w:val="00C77FD0"/>
    <w:rsid w:val="00C809D2"/>
    <w:rsid w:val="00C82D17"/>
    <w:rsid w:val="00C846A6"/>
    <w:rsid w:val="00C87F6A"/>
    <w:rsid w:val="00C92267"/>
    <w:rsid w:val="00C926D7"/>
    <w:rsid w:val="00C94895"/>
    <w:rsid w:val="00C948BC"/>
    <w:rsid w:val="00C948CC"/>
    <w:rsid w:val="00C95D56"/>
    <w:rsid w:val="00C96C59"/>
    <w:rsid w:val="00CA1F08"/>
    <w:rsid w:val="00CA4AD9"/>
    <w:rsid w:val="00CA6277"/>
    <w:rsid w:val="00CA778C"/>
    <w:rsid w:val="00CB00F2"/>
    <w:rsid w:val="00CB0B95"/>
    <w:rsid w:val="00CB18F5"/>
    <w:rsid w:val="00CB31AD"/>
    <w:rsid w:val="00CB65F2"/>
    <w:rsid w:val="00CB7B43"/>
    <w:rsid w:val="00CC2D06"/>
    <w:rsid w:val="00CC39B3"/>
    <w:rsid w:val="00CC5FF0"/>
    <w:rsid w:val="00CD2EA3"/>
    <w:rsid w:val="00CD6A5A"/>
    <w:rsid w:val="00CD6B37"/>
    <w:rsid w:val="00CD7905"/>
    <w:rsid w:val="00CE20D3"/>
    <w:rsid w:val="00CE249A"/>
    <w:rsid w:val="00CE3976"/>
    <w:rsid w:val="00CE44BF"/>
    <w:rsid w:val="00CE7288"/>
    <w:rsid w:val="00CE7C1D"/>
    <w:rsid w:val="00CF1203"/>
    <w:rsid w:val="00CF1500"/>
    <w:rsid w:val="00CF31B4"/>
    <w:rsid w:val="00CF495E"/>
    <w:rsid w:val="00CF62FE"/>
    <w:rsid w:val="00CF68BA"/>
    <w:rsid w:val="00CF7AC0"/>
    <w:rsid w:val="00CF7D8E"/>
    <w:rsid w:val="00D000F4"/>
    <w:rsid w:val="00D03B3F"/>
    <w:rsid w:val="00D0413B"/>
    <w:rsid w:val="00D04590"/>
    <w:rsid w:val="00D04D1F"/>
    <w:rsid w:val="00D050AF"/>
    <w:rsid w:val="00D10B6D"/>
    <w:rsid w:val="00D11492"/>
    <w:rsid w:val="00D11B73"/>
    <w:rsid w:val="00D12D68"/>
    <w:rsid w:val="00D12E09"/>
    <w:rsid w:val="00D22968"/>
    <w:rsid w:val="00D22A0D"/>
    <w:rsid w:val="00D2744B"/>
    <w:rsid w:val="00D275E9"/>
    <w:rsid w:val="00D3063C"/>
    <w:rsid w:val="00D33719"/>
    <w:rsid w:val="00D37BF0"/>
    <w:rsid w:val="00D40200"/>
    <w:rsid w:val="00D4327D"/>
    <w:rsid w:val="00D43472"/>
    <w:rsid w:val="00D445E5"/>
    <w:rsid w:val="00D44FBE"/>
    <w:rsid w:val="00D450A4"/>
    <w:rsid w:val="00D47149"/>
    <w:rsid w:val="00D477FC"/>
    <w:rsid w:val="00D47DAE"/>
    <w:rsid w:val="00D50585"/>
    <w:rsid w:val="00D51613"/>
    <w:rsid w:val="00D53048"/>
    <w:rsid w:val="00D53643"/>
    <w:rsid w:val="00D5369C"/>
    <w:rsid w:val="00D549A9"/>
    <w:rsid w:val="00D54EEE"/>
    <w:rsid w:val="00D55B80"/>
    <w:rsid w:val="00D55C94"/>
    <w:rsid w:val="00D575C7"/>
    <w:rsid w:val="00D62269"/>
    <w:rsid w:val="00D6242E"/>
    <w:rsid w:val="00D630EB"/>
    <w:rsid w:val="00D6432E"/>
    <w:rsid w:val="00D652FC"/>
    <w:rsid w:val="00D65E01"/>
    <w:rsid w:val="00D66ADF"/>
    <w:rsid w:val="00D67713"/>
    <w:rsid w:val="00D67A51"/>
    <w:rsid w:val="00D7068B"/>
    <w:rsid w:val="00D7078C"/>
    <w:rsid w:val="00D70F32"/>
    <w:rsid w:val="00D710CF"/>
    <w:rsid w:val="00D71E70"/>
    <w:rsid w:val="00D733A9"/>
    <w:rsid w:val="00D73ACD"/>
    <w:rsid w:val="00D73F4C"/>
    <w:rsid w:val="00D76283"/>
    <w:rsid w:val="00D76A67"/>
    <w:rsid w:val="00D76BE9"/>
    <w:rsid w:val="00D77335"/>
    <w:rsid w:val="00D80902"/>
    <w:rsid w:val="00D82AD2"/>
    <w:rsid w:val="00D840E0"/>
    <w:rsid w:val="00D8445C"/>
    <w:rsid w:val="00D853AD"/>
    <w:rsid w:val="00D8595D"/>
    <w:rsid w:val="00D86CB0"/>
    <w:rsid w:val="00D86DE0"/>
    <w:rsid w:val="00D90AA2"/>
    <w:rsid w:val="00D91409"/>
    <w:rsid w:val="00D94875"/>
    <w:rsid w:val="00DA0F06"/>
    <w:rsid w:val="00DA4C08"/>
    <w:rsid w:val="00DA5E6D"/>
    <w:rsid w:val="00DA7DA1"/>
    <w:rsid w:val="00DB02A6"/>
    <w:rsid w:val="00DB1BF8"/>
    <w:rsid w:val="00DB4322"/>
    <w:rsid w:val="00DB65AF"/>
    <w:rsid w:val="00DB6D16"/>
    <w:rsid w:val="00DC0663"/>
    <w:rsid w:val="00DC4892"/>
    <w:rsid w:val="00DC6360"/>
    <w:rsid w:val="00DC7B91"/>
    <w:rsid w:val="00DD04C6"/>
    <w:rsid w:val="00DD0791"/>
    <w:rsid w:val="00DD0F91"/>
    <w:rsid w:val="00DD4DC5"/>
    <w:rsid w:val="00DD50A0"/>
    <w:rsid w:val="00DD5DE2"/>
    <w:rsid w:val="00DD5FCD"/>
    <w:rsid w:val="00DD75A4"/>
    <w:rsid w:val="00DE0F25"/>
    <w:rsid w:val="00DE2200"/>
    <w:rsid w:val="00DE5432"/>
    <w:rsid w:val="00DE57C8"/>
    <w:rsid w:val="00DE57CB"/>
    <w:rsid w:val="00DE743F"/>
    <w:rsid w:val="00DE7649"/>
    <w:rsid w:val="00DE7A51"/>
    <w:rsid w:val="00DE7ED9"/>
    <w:rsid w:val="00DF753B"/>
    <w:rsid w:val="00E02198"/>
    <w:rsid w:val="00E02522"/>
    <w:rsid w:val="00E02FF3"/>
    <w:rsid w:val="00E066D9"/>
    <w:rsid w:val="00E1286E"/>
    <w:rsid w:val="00E133AA"/>
    <w:rsid w:val="00E133EE"/>
    <w:rsid w:val="00E13C4B"/>
    <w:rsid w:val="00E21329"/>
    <w:rsid w:val="00E22942"/>
    <w:rsid w:val="00E23375"/>
    <w:rsid w:val="00E24A4B"/>
    <w:rsid w:val="00E25B9A"/>
    <w:rsid w:val="00E260F8"/>
    <w:rsid w:val="00E26C23"/>
    <w:rsid w:val="00E30840"/>
    <w:rsid w:val="00E34BBF"/>
    <w:rsid w:val="00E407EE"/>
    <w:rsid w:val="00E40B75"/>
    <w:rsid w:val="00E41285"/>
    <w:rsid w:val="00E43E1A"/>
    <w:rsid w:val="00E45062"/>
    <w:rsid w:val="00E4620C"/>
    <w:rsid w:val="00E4647A"/>
    <w:rsid w:val="00E47C87"/>
    <w:rsid w:val="00E52715"/>
    <w:rsid w:val="00E529C1"/>
    <w:rsid w:val="00E53782"/>
    <w:rsid w:val="00E55F8E"/>
    <w:rsid w:val="00E61906"/>
    <w:rsid w:val="00E62C5D"/>
    <w:rsid w:val="00E64F05"/>
    <w:rsid w:val="00E65D75"/>
    <w:rsid w:val="00E660C8"/>
    <w:rsid w:val="00E667E9"/>
    <w:rsid w:val="00E668A8"/>
    <w:rsid w:val="00E66941"/>
    <w:rsid w:val="00E702DD"/>
    <w:rsid w:val="00E70E2C"/>
    <w:rsid w:val="00E70F2B"/>
    <w:rsid w:val="00E71A50"/>
    <w:rsid w:val="00E72509"/>
    <w:rsid w:val="00E73285"/>
    <w:rsid w:val="00E766AE"/>
    <w:rsid w:val="00E77B80"/>
    <w:rsid w:val="00E77E2F"/>
    <w:rsid w:val="00E80C5F"/>
    <w:rsid w:val="00E814E5"/>
    <w:rsid w:val="00E8276D"/>
    <w:rsid w:val="00E8310D"/>
    <w:rsid w:val="00E8335E"/>
    <w:rsid w:val="00E84C41"/>
    <w:rsid w:val="00E852AA"/>
    <w:rsid w:val="00E87E71"/>
    <w:rsid w:val="00E90823"/>
    <w:rsid w:val="00E90F37"/>
    <w:rsid w:val="00E91B6B"/>
    <w:rsid w:val="00E9238A"/>
    <w:rsid w:val="00E94F69"/>
    <w:rsid w:val="00E9543A"/>
    <w:rsid w:val="00E95DBF"/>
    <w:rsid w:val="00EA1E9E"/>
    <w:rsid w:val="00EA2BD5"/>
    <w:rsid w:val="00EA4491"/>
    <w:rsid w:val="00EA4F63"/>
    <w:rsid w:val="00EA5B1F"/>
    <w:rsid w:val="00EA7849"/>
    <w:rsid w:val="00EB4E00"/>
    <w:rsid w:val="00EC365A"/>
    <w:rsid w:val="00EC4307"/>
    <w:rsid w:val="00EC4A12"/>
    <w:rsid w:val="00EC58CA"/>
    <w:rsid w:val="00EC70E8"/>
    <w:rsid w:val="00ED01F8"/>
    <w:rsid w:val="00ED0E5C"/>
    <w:rsid w:val="00ED1519"/>
    <w:rsid w:val="00ED3083"/>
    <w:rsid w:val="00ED33B3"/>
    <w:rsid w:val="00ED3CE0"/>
    <w:rsid w:val="00ED412F"/>
    <w:rsid w:val="00EE21E6"/>
    <w:rsid w:val="00EF0978"/>
    <w:rsid w:val="00EF2D92"/>
    <w:rsid w:val="00EF2F48"/>
    <w:rsid w:val="00EF4828"/>
    <w:rsid w:val="00EF5030"/>
    <w:rsid w:val="00F00AD0"/>
    <w:rsid w:val="00F01181"/>
    <w:rsid w:val="00F02584"/>
    <w:rsid w:val="00F02805"/>
    <w:rsid w:val="00F03701"/>
    <w:rsid w:val="00F0416C"/>
    <w:rsid w:val="00F065F7"/>
    <w:rsid w:val="00F077C7"/>
    <w:rsid w:val="00F07D9B"/>
    <w:rsid w:val="00F11612"/>
    <w:rsid w:val="00F11D19"/>
    <w:rsid w:val="00F1297E"/>
    <w:rsid w:val="00F1364C"/>
    <w:rsid w:val="00F14BD2"/>
    <w:rsid w:val="00F154F9"/>
    <w:rsid w:val="00F1651E"/>
    <w:rsid w:val="00F16964"/>
    <w:rsid w:val="00F16F07"/>
    <w:rsid w:val="00F17B14"/>
    <w:rsid w:val="00F2478B"/>
    <w:rsid w:val="00F2536F"/>
    <w:rsid w:val="00F27401"/>
    <w:rsid w:val="00F30F6B"/>
    <w:rsid w:val="00F339E9"/>
    <w:rsid w:val="00F33A5D"/>
    <w:rsid w:val="00F34505"/>
    <w:rsid w:val="00F349D1"/>
    <w:rsid w:val="00F35A30"/>
    <w:rsid w:val="00F35FA8"/>
    <w:rsid w:val="00F40B78"/>
    <w:rsid w:val="00F40BB0"/>
    <w:rsid w:val="00F40F7E"/>
    <w:rsid w:val="00F41894"/>
    <w:rsid w:val="00F425CD"/>
    <w:rsid w:val="00F46B54"/>
    <w:rsid w:val="00F47588"/>
    <w:rsid w:val="00F5176F"/>
    <w:rsid w:val="00F6123A"/>
    <w:rsid w:val="00F617B9"/>
    <w:rsid w:val="00F65DD6"/>
    <w:rsid w:val="00F66C9C"/>
    <w:rsid w:val="00F73387"/>
    <w:rsid w:val="00F7380F"/>
    <w:rsid w:val="00F74812"/>
    <w:rsid w:val="00F75EC0"/>
    <w:rsid w:val="00F76D1A"/>
    <w:rsid w:val="00F76E0B"/>
    <w:rsid w:val="00F80064"/>
    <w:rsid w:val="00F8133D"/>
    <w:rsid w:val="00F8157A"/>
    <w:rsid w:val="00F81693"/>
    <w:rsid w:val="00F81F54"/>
    <w:rsid w:val="00F82E98"/>
    <w:rsid w:val="00F833CD"/>
    <w:rsid w:val="00F8432F"/>
    <w:rsid w:val="00F8438A"/>
    <w:rsid w:val="00F84A12"/>
    <w:rsid w:val="00F85207"/>
    <w:rsid w:val="00F91716"/>
    <w:rsid w:val="00F96BD2"/>
    <w:rsid w:val="00F975AC"/>
    <w:rsid w:val="00F9781C"/>
    <w:rsid w:val="00FA0B26"/>
    <w:rsid w:val="00FA367E"/>
    <w:rsid w:val="00FA4D28"/>
    <w:rsid w:val="00FA5FB3"/>
    <w:rsid w:val="00FA62FB"/>
    <w:rsid w:val="00FA784E"/>
    <w:rsid w:val="00FB070D"/>
    <w:rsid w:val="00FB1EFB"/>
    <w:rsid w:val="00FB2893"/>
    <w:rsid w:val="00FB2E22"/>
    <w:rsid w:val="00FB336A"/>
    <w:rsid w:val="00FB3E6A"/>
    <w:rsid w:val="00FB591A"/>
    <w:rsid w:val="00FB5F4C"/>
    <w:rsid w:val="00FB630A"/>
    <w:rsid w:val="00FB71D0"/>
    <w:rsid w:val="00FB7E28"/>
    <w:rsid w:val="00FC05A1"/>
    <w:rsid w:val="00FC071E"/>
    <w:rsid w:val="00FC5F5C"/>
    <w:rsid w:val="00FC7D90"/>
    <w:rsid w:val="00FD1014"/>
    <w:rsid w:val="00FD24EC"/>
    <w:rsid w:val="00FD2F90"/>
    <w:rsid w:val="00FD3176"/>
    <w:rsid w:val="00FD3BF4"/>
    <w:rsid w:val="00FD5B4A"/>
    <w:rsid w:val="00FD621C"/>
    <w:rsid w:val="00FD6587"/>
    <w:rsid w:val="00FD7C64"/>
    <w:rsid w:val="00FE152A"/>
    <w:rsid w:val="00FE24AB"/>
    <w:rsid w:val="00FE330C"/>
    <w:rsid w:val="00FE550A"/>
    <w:rsid w:val="00FF01BB"/>
    <w:rsid w:val="00FF1054"/>
    <w:rsid w:val="00FF1AC4"/>
    <w:rsid w:val="00FF3CEB"/>
    <w:rsid w:val="00FF467D"/>
    <w:rsid w:val="00FF6DD3"/>
    <w:rsid w:val="00FF6E2C"/>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A0C6D2"/>
  <w15:docId w15:val="{0F535635-DBBD-47D5-8879-973FAA0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pl-PL" w:eastAsia="pl-PL"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052E6"/>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basedOn w:val="Normalny"/>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semiHidden/>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4"/>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4"/>
      </w:numPr>
      <w:spacing w:before="120"/>
    </w:pPr>
    <w:rPr>
      <w:rFonts w:ascii="Palatino Linotype" w:hAnsi="Palatino Linotype"/>
    </w:rPr>
  </w:style>
  <w:style w:type="paragraph" w:customStyle="1" w:styleId="Ustp">
    <w:name w:val="Ustęp"/>
    <w:basedOn w:val="Normalny"/>
    <w:rsid w:val="00C679A5"/>
    <w:pPr>
      <w:numPr>
        <w:ilvl w:val="1"/>
        <w:numId w:val="15"/>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rPr>
      <w:rFonts w:ascii="Calibri" w:eastAsia="Calibri" w:hAnsi="Calibri" w:cs="Times New Roman"/>
      <w:sz w:val="22"/>
      <w:szCs w:val="22"/>
      <w:lang w:eastAsia="en-US"/>
    </w:rPr>
  </w:style>
  <w:style w:type="character" w:customStyle="1" w:styleId="Nagwek3Znak">
    <w:name w:val="Nagłówek 3 Znak"/>
    <w:basedOn w:val="Domylnaczcionkaakapitu"/>
    <w:link w:val="Nagwek3"/>
    <w:uiPriority w:val="9"/>
    <w:semiHidden/>
    <w:rsid w:val="00EF2D92"/>
    <w:rPr>
      <w:rFonts w:ascii="Cambria" w:eastAsia="Times New Roman" w:hAnsi="Cambria" w:cs="Times New Roman"/>
      <w:b/>
      <w:bCs/>
      <w:sz w:val="26"/>
      <w:szCs w:val="26"/>
    </w:rPr>
  </w:style>
  <w:style w:type="paragraph" w:customStyle="1" w:styleId="CM36">
    <w:name w:val="CM36"/>
    <w:basedOn w:val="Normalny"/>
    <w:next w:val="Normalny"/>
    <w:rsid w:val="003B79BD"/>
    <w:pPr>
      <w:widowControl w:val="0"/>
      <w:suppressAutoHyphens/>
      <w:autoSpaceDE w:val="0"/>
      <w:spacing w:after="120"/>
      <w:jc w:val="left"/>
    </w:pPr>
    <w:rPr>
      <w:rFonts w:ascii="Times New Roman" w:hAnsi="Times New Roman"/>
      <w:kern w:val="2"/>
      <w:lang w:eastAsia="hi-IN" w:bidi="hi-IN"/>
    </w:rPr>
  </w:style>
  <w:style w:type="paragraph" w:customStyle="1" w:styleId="Tekstpodstawowywcity21">
    <w:name w:val="Tekst podstawowy wcięty 21"/>
    <w:basedOn w:val="Normalny"/>
    <w:rsid w:val="003B79BD"/>
    <w:pPr>
      <w:widowControl w:val="0"/>
      <w:suppressAutoHyphens/>
      <w:ind w:left="702" w:hanging="702"/>
      <w:jc w:val="left"/>
    </w:pPr>
    <w:rPr>
      <w:rFonts w:ascii="Times New Roman" w:hAnsi="Times New Roman"/>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27079742">
      <w:bodyDiv w:val="1"/>
      <w:marLeft w:val="0"/>
      <w:marRight w:val="0"/>
      <w:marTop w:val="0"/>
      <w:marBottom w:val="0"/>
      <w:divBdr>
        <w:top w:val="none" w:sz="0" w:space="0" w:color="auto"/>
        <w:left w:val="none" w:sz="0" w:space="0" w:color="auto"/>
        <w:bottom w:val="none" w:sz="0" w:space="0" w:color="auto"/>
        <w:right w:val="none" w:sz="0" w:space="0" w:color="auto"/>
      </w:divBdr>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99828-72AD-43AB-9F04-2933627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129</TotalTime>
  <Pages>25</Pages>
  <Words>8078</Words>
  <Characters>55289</Characters>
  <Application>Microsoft Office Word</Application>
  <DocSecurity>0</DocSecurity>
  <Lines>460</Lines>
  <Paragraphs>126</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63241</CharactersWithSpaces>
  <SharedDoc>false</SharedDoc>
  <HLinks>
    <vt:vector size="12" baseType="variant">
      <vt:variant>
        <vt:i4>262161</vt:i4>
      </vt:variant>
      <vt:variant>
        <vt:i4>3</vt:i4>
      </vt:variant>
      <vt:variant>
        <vt:i4>0</vt:i4>
      </vt:variant>
      <vt:variant>
        <vt:i4>5</vt:i4>
      </vt:variant>
      <vt:variant>
        <vt:lpwstr>http://www.uck.gda.pl/zamowienia.php</vt:lpwstr>
      </vt:variant>
      <vt:variant>
        <vt:lpwstr/>
      </vt:variant>
      <vt:variant>
        <vt:i4>7077947</vt:i4>
      </vt:variant>
      <vt:variant>
        <vt:i4>0</vt:i4>
      </vt:variant>
      <vt:variant>
        <vt:i4>0</vt:i4>
      </vt:variant>
      <vt:variant>
        <vt:i4>5</vt:i4>
      </vt:variant>
      <vt:variant>
        <vt:lpwstr>http://www.uck.gda.pl/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Paweł Faczyński</cp:lastModifiedBy>
  <cp:revision>8</cp:revision>
  <cp:lastPrinted>2016-12-12T19:56:00Z</cp:lastPrinted>
  <dcterms:created xsi:type="dcterms:W3CDTF">2016-12-19T10:54:00Z</dcterms:created>
  <dcterms:modified xsi:type="dcterms:W3CDTF">2017-01-24T13:02:00Z</dcterms:modified>
</cp:coreProperties>
</file>